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6A" w:rsidRDefault="0011786A" w:rsidP="001178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p w:rsidR="0011786A" w:rsidRDefault="0011786A" w:rsidP="001178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p w:rsidR="009E1A7C" w:rsidRPr="009E1A7C" w:rsidRDefault="009E1A7C" w:rsidP="00117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bg-BG"/>
        </w:rPr>
      </w:pPr>
      <w:r w:rsidRPr="009E1A7C">
        <w:rPr>
          <w:rFonts w:ascii="Times New Roman" w:eastAsia="Times New Roman" w:hAnsi="Times New Roman" w:cs="Times New Roman"/>
          <w:b/>
          <w:bCs/>
          <w:sz w:val="28"/>
          <w:szCs w:val="28"/>
          <w:lang w:eastAsia="bg-BG"/>
        </w:rPr>
        <w:t>Д</w:t>
      </w:r>
      <w:r w:rsidRPr="009E1A7C">
        <w:rPr>
          <w:rFonts w:ascii="Times New Roman" w:eastAsia="Times New Roman" w:hAnsi="Times New Roman" w:cs="Times New Roman"/>
          <w:b/>
          <w:bCs/>
          <w:spacing w:val="-2"/>
          <w:sz w:val="28"/>
          <w:szCs w:val="28"/>
          <w:lang w:eastAsia="bg-BG"/>
        </w:rPr>
        <w:t xml:space="preserve"> </w:t>
      </w:r>
      <w:r w:rsidRPr="009E1A7C">
        <w:rPr>
          <w:rFonts w:ascii="Times New Roman" w:eastAsia="Times New Roman" w:hAnsi="Times New Roman" w:cs="Times New Roman"/>
          <w:b/>
          <w:bCs/>
          <w:sz w:val="28"/>
          <w:szCs w:val="28"/>
          <w:lang w:eastAsia="bg-BG"/>
        </w:rPr>
        <w:t>О</w:t>
      </w:r>
      <w:r w:rsidRPr="009E1A7C">
        <w:rPr>
          <w:rFonts w:ascii="Times New Roman" w:eastAsia="Times New Roman" w:hAnsi="Times New Roman" w:cs="Times New Roman"/>
          <w:b/>
          <w:bCs/>
          <w:spacing w:val="-4"/>
          <w:sz w:val="28"/>
          <w:szCs w:val="28"/>
          <w:lang w:eastAsia="bg-BG"/>
        </w:rPr>
        <w:t xml:space="preserve"> </w:t>
      </w:r>
      <w:r w:rsidRPr="009E1A7C">
        <w:rPr>
          <w:rFonts w:ascii="Times New Roman" w:eastAsia="Times New Roman" w:hAnsi="Times New Roman" w:cs="Times New Roman"/>
          <w:b/>
          <w:bCs/>
          <w:sz w:val="28"/>
          <w:szCs w:val="28"/>
          <w:lang w:eastAsia="bg-BG"/>
        </w:rPr>
        <w:t>Г О</w:t>
      </w:r>
      <w:r w:rsidRPr="009E1A7C">
        <w:rPr>
          <w:rFonts w:ascii="Times New Roman" w:eastAsia="Times New Roman" w:hAnsi="Times New Roman" w:cs="Times New Roman"/>
          <w:b/>
          <w:bCs/>
          <w:spacing w:val="-3"/>
          <w:sz w:val="28"/>
          <w:szCs w:val="28"/>
          <w:lang w:eastAsia="bg-BG"/>
        </w:rPr>
        <w:t xml:space="preserve"> </w:t>
      </w:r>
      <w:r w:rsidRPr="009E1A7C">
        <w:rPr>
          <w:rFonts w:ascii="Times New Roman" w:eastAsia="Times New Roman" w:hAnsi="Times New Roman" w:cs="Times New Roman"/>
          <w:b/>
          <w:bCs/>
          <w:sz w:val="28"/>
          <w:szCs w:val="28"/>
          <w:lang w:eastAsia="bg-BG"/>
        </w:rPr>
        <w:t>В О</w:t>
      </w:r>
      <w:r w:rsidRPr="009E1A7C">
        <w:rPr>
          <w:rFonts w:ascii="Times New Roman" w:eastAsia="Times New Roman" w:hAnsi="Times New Roman" w:cs="Times New Roman"/>
          <w:b/>
          <w:bCs/>
          <w:spacing w:val="-2"/>
          <w:sz w:val="28"/>
          <w:szCs w:val="28"/>
          <w:lang w:eastAsia="bg-BG"/>
        </w:rPr>
        <w:t xml:space="preserve"> </w:t>
      </w:r>
      <w:r w:rsidRPr="009E1A7C">
        <w:rPr>
          <w:rFonts w:ascii="Times New Roman" w:eastAsia="Times New Roman" w:hAnsi="Times New Roman" w:cs="Times New Roman"/>
          <w:b/>
          <w:bCs/>
          <w:w w:val="99"/>
          <w:sz w:val="28"/>
          <w:szCs w:val="28"/>
          <w:lang w:eastAsia="bg-BG"/>
        </w:rPr>
        <w:t>Р</w:t>
      </w:r>
    </w:p>
    <w:p w:rsidR="0011786A" w:rsidRDefault="0011786A" w:rsidP="009E1A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9E1A7C" w:rsidRPr="009E1A7C" w:rsidRDefault="009E1A7C" w:rsidP="009E1A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E1A7C">
        <w:rPr>
          <w:rFonts w:ascii="Times New Roman" w:eastAsia="Times New Roman" w:hAnsi="Times New Roman" w:cs="Times New Roman"/>
          <w:b/>
          <w:bCs/>
          <w:position w:val="-1"/>
          <w:sz w:val="24"/>
          <w:szCs w:val="24"/>
          <w:lang w:eastAsia="bg-BG"/>
        </w:rPr>
        <w:t>№</w:t>
      </w:r>
      <w:r w:rsidRPr="009E1A7C">
        <w:rPr>
          <w:rFonts w:ascii="Times New Roman" w:eastAsia="Times New Roman" w:hAnsi="Times New Roman" w:cs="Times New Roman"/>
          <w:b/>
          <w:bCs/>
          <w:spacing w:val="-1"/>
          <w:position w:val="-1"/>
          <w:sz w:val="24"/>
          <w:szCs w:val="24"/>
          <w:lang w:eastAsia="bg-BG"/>
        </w:rPr>
        <w:t xml:space="preserve"> </w:t>
      </w:r>
      <w:r w:rsidRPr="009E1A7C">
        <w:rPr>
          <w:rFonts w:ascii="Times New Roman" w:eastAsia="Times New Roman" w:hAnsi="Times New Roman" w:cs="Times New Roman"/>
          <w:b/>
          <w:bCs/>
          <w:position w:val="-1"/>
          <w:sz w:val="24"/>
          <w:szCs w:val="24"/>
          <w:lang w:eastAsia="bg-BG"/>
        </w:rPr>
        <w:t>..................../……………….</w:t>
      </w:r>
      <w:r w:rsidRPr="009E1A7C">
        <w:rPr>
          <w:rFonts w:ascii="Times New Roman" w:eastAsia="Times New Roman" w:hAnsi="Times New Roman" w:cs="Times New Roman"/>
          <w:b/>
          <w:bCs/>
          <w:spacing w:val="1"/>
          <w:position w:val="-1"/>
          <w:sz w:val="24"/>
          <w:szCs w:val="24"/>
          <w:lang w:eastAsia="bg-BG"/>
        </w:rPr>
        <w:t>.</w:t>
      </w:r>
      <w:r w:rsidRPr="009E1A7C">
        <w:rPr>
          <w:rFonts w:ascii="Times New Roman" w:eastAsia="Times New Roman" w:hAnsi="Times New Roman" w:cs="Times New Roman"/>
          <w:b/>
          <w:bCs/>
          <w:position w:val="-1"/>
          <w:sz w:val="24"/>
          <w:szCs w:val="24"/>
          <w:lang w:val="en-US" w:eastAsia="bg-BG"/>
        </w:rPr>
        <w:t xml:space="preserve"> </w:t>
      </w:r>
      <w:r w:rsidRPr="009E1A7C">
        <w:rPr>
          <w:rFonts w:ascii="Times New Roman" w:eastAsia="Times New Roman" w:hAnsi="Times New Roman" w:cs="Times New Roman"/>
          <w:b/>
          <w:bCs/>
          <w:spacing w:val="-1"/>
          <w:position w:val="-1"/>
          <w:sz w:val="24"/>
          <w:szCs w:val="24"/>
          <w:lang w:eastAsia="bg-BG"/>
        </w:rPr>
        <w:t>г.</w:t>
      </w:r>
    </w:p>
    <w:p w:rsidR="0011786A" w:rsidRDefault="0011786A" w:rsidP="009E1A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11786A" w:rsidRPr="009E1A7C" w:rsidRDefault="0011786A" w:rsidP="009E1A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11786A" w:rsidRPr="007703E9" w:rsidRDefault="009E1A7C" w:rsidP="007703E9">
      <w:pPr>
        <w:ind w:firstLine="720"/>
        <w:jc w:val="both"/>
        <w:rPr>
          <w:rFonts w:ascii="Times New Roman" w:hAnsi="Times New Roman"/>
          <w:sz w:val="24"/>
          <w:szCs w:val="24"/>
          <w:lang w:val="ru-RU"/>
        </w:rPr>
      </w:pPr>
      <w:r w:rsidRPr="009E1A7C">
        <w:rPr>
          <w:rFonts w:ascii="Times New Roman" w:eastAsia="Times New Roman" w:hAnsi="Times New Roman" w:cs="Times New Roman"/>
          <w:sz w:val="24"/>
          <w:szCs w:val="24"/>
          <w:lang w:eastAsia="bg-BG"/>
        </w:rPr>
        <w:t xml:space="preserve">Днес, ………………….... г., в гр. София </w:t>
      </w:r>
      <w:r w:rsidR="007703E9" w:rsidRPr="00E41E04">
        <w:rPr>
          <w:rFonts w:ascii="Times New Roman" w:eastAsia="Lucida Sans Unicode" w:hAnsi="Times New Roman"/>
          <w:color w:val="000000"/>
          <w:sz w:val="24"/>
          <w:szCs w:val="24"/>
          <w:lang w:val="ru-RU" w:bidi="en-US"/>
        </w:rPr>
        <w:t xml:space="preserve">на основание </w:t>
      </w:r>
      <w:r w:rsidR="007703E9" w:rsidRPr="00E41E04">
        <w:rPr>
          <w:rFonts w:ascii="Times New Roman" w:eastAsia="Lucida Sans Unicode" w:hAnsi="Times New Roman"/>
          <w:sz w:val="24"/>
          <w:szCs w:val="24"/>
          <w:lang w:val="ru-RU" w:bidi="en-US"/>
        </w:rPr>
        <w:t xml:space="preserve">чл. </w:t>
      </w:r>
      <w:r w:rsidR="007703E9" w:rsidRPr="00E41E04">
        <w:rPr>
          <w:rFonts w:ascii="Times New Roman" w:eastAsia="Lucida Sans Unicode" w:hAnsi="Times New Roman"/>
          <w:sz w:val="24"/>
          <w:szCs w:val="24"/>
          <w:lang w:bidi="en-US"/>
        </w:rPr>
        <w:t>101e</w:t>
      </w:r>
      <w:r w:rsidR="007703E9" w:rsidRPr="00E41E04">
        <w:rPr>
          <w:rFonts w:ascii="Times New Roman" w:eastAsia="Lucida Sans Unicode" w:hAnsi="Times New Roman"/>
          <w:sz w:val="24"/>
          <w:szCs w:val="24"/>
          <w:lang w:val="ru-RU" w:bidi="en-US"/>
        </w:rPr>
        <w:t xml:space="preserve"> от Закон</w:t>
      </w:r>
      <w:r w:rsidR="007703E9" w:rsidRPr="00E41E04">
        <w:rPr>
          <w:rFonts w:ascii="Times New Roman" w:eastAsia="Lucida Sans Unicode" w:hAnsi="Times New Roman"/>
          <w:sz w:val="24"/>
          <w:szCs w:val="24"/>
          <w:lang w:bidi="en-US"/>
        </w:rPr>
        <w:t>a</w:t>
      </w:r>
      <w:r w:rsidR="007703E9" w:rsidRPr="00E41E04">
        <w:rPr>
          <w:rFonts w:ascii="Times New Roman" w:eastAsia="Lucida Sans Unicode" w:hAnsi="Times New Roman"/>
          <w:sz w:val="24"/>
          <w:szCs w:val="24"/>
          <w:lang w:val="ru-RU" w:bidi="en-US"/>
        </w:rPr>
        <w:t xml:space="preserve"> за обществените поръчки</w:t>
      </w:r>
      <w:r w:rsidR="007703E9" w:rsidRPr="00E41E04">
        <w:rPr>
          <w:rFonts w:ascii="Times New Roman" w:hAnsi="Times New Roman"/>
          <w:sz w:val="24"/>
          <w:szCs w:val="24"/>
          <w:lang w:val="ru-RU"/>
        </w:rPr>
        <w:t xml:space="preserve"> между:</w:t>
      </w:r>
    </w:p>
    <w:p w:rsidR="0011786A" w:rsidRDefault="0011786A" w:rsidP="0011786A">
      <w:pPr>
        <w:spacing w:after="0" w:line="240" w:lineRule="auto"/>
        <w:ind w:firstLine="567"/>
        <w:jc w:val="both"/>
        <w:rPr>
          <w:rFonts w:ascii="Times New Roman" w:eastAsia="Times New Roman" w:hAnsi="Times New Roman" w:cs="Times New Roman"/>
          <w:b/>
          <w:bCs/>
          <w:sz w:val="24"/>
          <w:szCs w:val="24"/>
          <w:lang w:eastAsia="bg-BG"/>
        </w:rPr>
      </w:pPr>
    </w:p>
    <w:p w:rsidR="0011786A" w:rsidRPr="0011786A" w:rsidRDefault="009E1A7C" w:rsidP="0011786A">
      <w:pPr>
        <w:spacing w:after="0" w:line="240" w:lineRule="auto"/>
        <w:ind w:firstLine="567"/>
        <w:jc w:val="both"/>
        <w:rPr>
          <w:rFonts w:ascii="Times New Roman" w:eastAsia="Times New Roman" w:hAnsi="Times New Roman" w:cs="Times New Roman"/>
          <w:sz w:val="24"/>
          <w:szCs w:val="24"/>
          <w:lang w:eastAsia="bg-BG"/>
        </w:rPr>
      </w:pPr>
      <w:r w:rsidRPr="009E1A7C">
        <w:rPr>
          <w:rFonts w:ascii="Times New Roman" w:eastAsia="Times New Roman" w:hAnsi="Times New Roman" w:cs="Times New Roman"/>
          <w:b/>
          <w:bCs/>
          <w:sz w:val="24"/>
          <w:szCs w:val="24"/>
          <w:lang w:eastAsia="bg-BG"/>
        </w:rPr>
        <w:t>1. МИНИСТЕРСТВО НА ОКОЛНАТА СРЕДА И ВОДИТЕ (МОСВ)</w:t>
      </w:r>
      <w:r>
        <w:rPr>
          <w:rFonts w:ascii="Times New Roman" w:eastAsia="Times New Roman" w:hAnsi="Times New Roman" w:cs="Times New Roman"/>
          <w:bCs/>
          <w:sz w:val="24"/>
          <w:szCs w:val="24"/>
          <w:lang w:eastAsia="bg-BG"/>
        </w:rPr>
        <w:t xml:space="preserve"> </w:t>
      </w:r>
      <w:r w:rsidRPr="009E1A7C">
        <w:rPr>
          <w:rFonts w:ascii="Times New Roman" w:eastAsia="Times New Roman" w:hAnsi="Times New Roman" w:cs="Times New Roman"/>
          <w:bCs/>
          <w:sz w:val="24"/>
          <w:szCs w:val="24"/>
          <w:lang w:eastAsia="bg-BG"/>
        </w:rPr>
        <w:t>с адрес: гр. София 1000, бул. „Княгиня Мария Луиза“ № 22, с ЕИК по Булстат: 000697371</w:t>
      </w:r>
      <w:r>
        <w:rPr>
          <w:rFonts w:ascii="Times New Roman" w:eastAsia="Times New Roman" w:hAnsi="Times New Roman" w:cs="Times New Roman"/>
          <w:bCs/>
          <w:sz w:val="24"/>
          <w:szCs w:val="24"/>
          <w:lang w:eastAsia="bg-BG"/>
        </w:rPr>
        <w:t xml:space="preserve">, представлявано от Валерия Герова в качеството й на Възложител съгласно Заповед </w:t>
      </w:r>
      <w:r w:rsidR="00047AD7">
        <w:rPr>
          <w:rFonts w:ascii="Times New Roman" w:eastAsia="Times New Roman" w:hAnsi="Times New Roman" w:cs="Times New Roman"/>
          <w:bCs/>
          <w:sz w:val="24"/>
          <w:szCs w:val="24"/>
          <w:lang w:eastAsia="bg-BG"/>
        </w:rPr>
        <w:t>№ РД-322/20.05.2015 г.</w:t>
      </w:r>
      <w:r w:rsidR="000F5256">
        <w:rPr>
          <w:rFonts w:ascii="Times New Roman" w:eastAsia="Times New Roman" w:hAnsi="Times New Roman" w:cs="Times New Roman"/>
          <w:bCs/>
          <w:sz w:val="24"/>
          <w:szCs w:val="24"/>
          <w:lang w:eastAsia="bg-BG"/>
        </w:rPr>
        <w:t xml:space="preserve"> и Красимира Илиева – началник отдел „Счетоводство“</w:t>
      </w:r>
      <w:bookmarkStart w:id="0" w:name="_GoBack"/>
      <w:bookmarkEnd w:id="0"/>
      <w:r w:rsidRPr="009E1A7C">
        <w:rPr>
          <w:rFonts w:ascii="Times New Roman" w:eastAsia="Times New Roman" w:hAnsi="Times New Roman" w:cs="Times New Roman"/>
          <w:bCs/>
          <w:sz w:val="24"/>
          <w:szCs w:val="24"/>
          <w:lang w:eastAsia="bg-BG"/>
        </w:rPr>
        <w:t xml:space="preserve">, наричано по-долу за краткост </w:t>
      </w:r>
      <w:r w:rsidRPr="009E1A7C">
        <w:rPr>
          <w:rFonts w:ascii="Times New Roman" w:eastAsia="Times New Roman" w:hAnsi="Times New Roman" w:cs="Times New Roman"/>
          <w:b/>
          <w:bCs/>
          <w:sz w:val="24"/>
          <w:szCs w:val="24"/>
          <w:lang w:eastAsia="bg-BG"/>
        </w:rPr>
        <w:t>ВЪЗЛОЖИТЕЛ</w:t>
      </w:r>
      <w:r w:rsidRPr="009E1A7C">
        <w:rPr>
          <w:rFonts w:ascii="Times New Roman" w:eastAsia="Times New Roman" w:hAnsi="Times New Roman" w:cs="Times New Roman"/>
          <w:bCs/>
          <w:sz w:val="24"/>
          <w:szCs w:val="24"/>
          <w:lang w:eastAsia="bg-BG"/>
        </w:rPr>
        <w:t>, от една страна и</w:t>
      </w:r>
      <w:r w:rsidRPr="009E1A7C">
        <w:rPr>
          <w:rFonts w:ascii="Times New Roman" w:eastAsia="Times New Roman" w:hAnsi="Times New Roman" w:cs="Times New Roman"/>
          <w:sz w:val="24"/>
          <w:szCs w:val="24"/>
          <w:lang w:eastAsia="bg-BG"/>
        </w:rPr>
        <w:t xml:space="preserve">, </w:t>
      </w:r>
    </w:p>
    <w:p w:rsidR="0011786A" w:rsidRDefault="0011786A" w:rsidP="009E1A7C">
      <w:pPr>
        <w:spacing w:after="0" w:line="240" w:lineRule="auto"/>
        <w:ind w:firstLine="567"/>
        <w:jc w:val="both"/>
        <w:rPr>
          <w:rFonts w:ascii="Times New Roman" w:eastAsia="Times New Roman" w:hAnsi="Times New Roman" w:cs="Times New Roman"/>
          <w:b/>
          <w:bCs/>
          <w:sz w:val="24"/>
          <w:szCs w:val="24"/>
          <w:lang w:eastAsia="bg-BG"/>
        </w:rPr>
      </w:pPr>
    </w:p>
    <w:p w:rsidR="007703E9" w:rsidRDefault="009E1A7C" w:rsidP="00B93208">
      <w:pPr>
        <w:spacing w:after="0" w:line="240" w:lineRule="auto"/>
        <w:ind w:firstLine="567"/>
        <w:jc w:val="both"/>
        <w:rPr>
          <w:rFonts w:ascii="Times New Roman" w:hAnsi="Times New Roman"/>
          <w:sz w:val="24"/>
          <w:szCs w:val="24"/>
          <w:lang w:val="ru-RU"/>
        </w:rPr>
      </w:pPr>
      <w:r w:rsidRPr="009E1A7C">
        <w:rPr>
          <w:rFonts w:ascii="Times New Roman" w:eastAsia="Times New Roman" w:hAnsi="Times New Roman" w:cs="Times New Roman"/>
          <w:b/>
          <w:bCs/>
          <w:sz w:val="24"/>
          <w:szCs w:val="24"/>
          <w:lang w:eastAsia="bg-BG"/>
        </w:rPr>
        <w:t>2.</w:t>
      </w:r>
      <w:r w:rsidRPr="009E1A7C">
        <w:rPr>
          <w:rFonts w:ascii="Times New Roman" w:eastAsia="Times New Roman" w:hAnsi="Times New Roman" w:cs="Times New Roman"/>
          <w:sz w:val="24"/>
          <w:szCs w:val="24"/>
          <w:lang w:eastAsia="bg-BG"/>
        </w:rPr>
        <w:t xml:space="preserve"> </w:t>
      </w:r>
      <w:r w:rsidRPr="009E1A7C">
        <w:rPr>
          <w:rFonts w:ascii="Times New Roman" w:eastAsia="Times New Roman" w:hAnsi="Times New Roman" w:cs="Times New Roman"/>
          <w:b/>
          <w:sz w:val="24"/>
          <w:szCs w:val="24"/>
          <w:lang w:eastAsia="bg-BG"/>
        </w:rPr>
        <w:t>„</w:t>
      </w:r>
      <w:r w:rsidR="00047AD7">
        <w:rPr>
          <w:rFonts w:ascii="Times New Roman" w:eastAsia="Times New Roman" w:hAnsi="Times New Roman" w:cs="Times New Roman"/>
          <w:b/>
          <w:sz w:val="24"/>
          <w:szCs w:val="24"/>
          <w:lang w:eastAsia="bg-BG"/>
        </w:rPr>
        <w:t xml:space="preserve">……………………“ </w:t>
      </w:r>
      <w:r w:rsidRPr="009E1A7C">
        <w:rPr>
          <w:rFonts w:ascii="Times New Roman" w:eastAsia="Times New Roman" w:hAnsi="Times New Roman" w:cs="Times New Roman"/>
          <w:sz w:val="24"/>
          <w:szCs w:val="24"/>
          <w:lang w:eastAsia="bg-BG"/>
        </w:rPr>
        <w:t>, със седалище и адрес на управление:</w:t>
      </w:r>
      <w:r w:rsidR="00047AD7">
        <w:rPr>
          <w:rFonts w:ascii="Times New Roman" w:eastAsia="Times New Roman" w:hAnsi="Times New Roman" w:cs="Times New Roman"/>
          <w:sz w:val="24"/>
          <w:szCs w:val="24"/>
          <w:lang w:eastAsia="bg-BG"/>
        </w:rPr>
        <w:t>………………………..</w:t>
      </w:r>
      <w:r w:rsidRPr="009E1A7C">
        <w:rPr>
          <w:rFonts w:ascii="Times New Roman" w:eastAsia="Times New Roman" w:hAnsi="Times New Roman" w:cs="Times New Roman"/>
          <w:sz w:val="24"/>
          <w:szCs w:val="24"/>
          <w:lang w:eastAsia="bg-BG"/>
        </w:rPr>
        <w:t>,</w:t>
      </w:r>
      <w:r w:rsidR="00846CA2">
        <w:rPr>
          <w:rFonts w:ascii="Times New Roman" w:eastAsia="Times New Roman" w:hAnsi="Times New Roman" w:cs="Times New Roman"/>
          <w:sz w:val="24"/>
          <w:szCs w:val="24"/>
          <w:lang w:eastAsia="bg-BG"/>
        </w:rPr>
        <w:t xml:space="preserve"> с ЕИК:…</w:t>
      </w:r>
      <w:r w:rsidR="00047AD7">
        <w:rPr>
          <w:rFonts w:ascii="Times New Roman" w:eastAsia="Times New Roman" w:hAnsi="Times New Roman" w:cs="Times New Roman"/>
          <w:sz w:val="24"/>
          <w:szCs w:val="24"/>
          <w:lang w:eastAsia="bg-BG"/>
        </w:rPr>
        <w:t>…</w:t>
      </w:r>
      <w:r w:rsidR="00846CA2">
        <w:rPr>
          <w:rFonts w:ascii="Times New Roman" w:eastAsia="Times New Roman" w:hAnsi="Times New Roman" w:cs="Times New Roman"/>
          <w:sz w:val="24"/>
          <w:szCs w:val="24"/>
          <w:lang w:eastAsia="bg-BG"/>
        </w:rPr>
        <w:t>…….</w:t>
      </w:r>
      <w:r w:rsidR="00047AD7">
        <w:rPr>
          <w:rFonts w:ascii="Times New Roman" w:eastAsia="Times New Roman" w:hAnsi="Times New Roman" w:cs="Times New Roman"/>
          <w:sz w:val="24"/>
          <w:szCs w:val="24"/>
          <w:lang w:eastAsia="bg-BG"/>
        </w:rPr>
        <w:t>.</w:t>
      </w:r>
      <w:r w:rsidR="00846CA2">
        <w:rPr>
          <w:rFonts w:ascii="Times New Roman" w:eastAsia="Times New Roman" w:hAnsi="Times New Roman" w:cs="Times New Roman"/>
          <w:sz w:val="24"/>
          <w:szCs w:val="24"/>
          <w:lang w:eastAsia="bg-BG"/>
        </w:rPr>
        <w:t>, представлявано от…..</w:t>
      </w:r>
      <w:r w:rsidR="00047AD7">
        <w:rPr>
          <w:rFonts w:ascii="Times New Roman" w:eastAsia="Times New Roman" w:hAnsi="Times New Roman" w:cs="Times New Roman"/>
          <w:sz w:val="24"/>
          <w:szCs w:val="24"/>
          <w:lang w:eastAsia="bg-BG"/>
        </w:rPr>
        <w:t>…………….</w:t>
      </w:r>
      <w:r w:rsidRPr="009E1A7C">
        <w:rPr>
          <w:rFonts w:ascii="Times New Roman" w:eastAsia="Times New Roman" w:hAnsi="Times New Roman" w:cs="Times New Roman"/>
          <w:sz w:val="24"/>
          <w:szCs w:val="24"/>
          <w:lang w:eastAsia="bg-BG"/>
        </w:rPr>
        <w:t xml:space="preserve"> в качеството му</w:t>
      </w:r>
      <w:r w:rsidR="00047AD7">
        <w:rPr>
          <w:rFonts w:ascii="Times New Roman" w:eastAsia="Times New Roman" w:hAnsi="Times New Roman" w:cs="Times New Roman"/>
          <w:sz w:val="24"/>
          <w:szCs w:val="24"/>
          <w:lang w:eastAsia="bg-BG"/>
        </w:rPr>
        <w:t>/й</w:t>
      </w:r>
      <w:r w:rsidRPr="009E1A7C">
        <w:rPr>
          <w:rFonts w:ascii="Times New Roman" w:eastAsia="Times New Roman" w:hAnsi="Times New Roman" w:cs="Times New Roman"/>
          <w:sz w:val="24"/>
          <w:szCs w:val="24"/>
          <w:lang w:eastAsia="bg-BG"/>
        </w:rPr>
        <w:t xml:space="preserve"> на </w:t>
      </w:r>
      <w:r w:rsidR="00846CA2">
        <w:rPr>
          <w:rFonts w:ascii="Times New Roman" w:eastAsia="Times New Roman" w:hAnsi="Times New Roman" w:cs="Times New Roman"/>
          <w:sz w:val="24"/>
          <w:szCs w:val="24"/>
          <w:lang w:eastAsia="bg-BG"/>
        </w:rPr>
        <w:t>…………………</w:t>
      </w:r>
      <w:r w:rsidR="00047AD7">
        <w:rPr>
          <w:rFonts w:ascii="Times New Roman" w:eastAsia="Times New Roman" w:hAnsi="Times New Roman" w:cs="Times New Roman"/>
          <w:sz w:val="24"/>
          <w:szCs w:val="24"/>
          <w:lang w:eastAsia="bg-BG"/>
        </w:rPr>
        <w:t>..</w:t>
      </w:r>
      <w:r w:rsidRPr="009E1A7C">
        <w:rPr>
          <w:rFonts w:ascii="Times New Roman" w:eastAsia="Times New Roman" w:hAnsi="Times New Roman" w:cs="Times New Roman"/>
          <w:sz w:val="24"/>
          <w:szCs w:val="24"/>
          <w:lang w:eastAsia="bg-BG"/>
        </w:rPr>
        <w:t xml:space="preserve">, </w:t>
      </w:r>
      <w:r w:rsidR="007703E9" w:rsidRPr="00E41E04">
        <w:rPr>
          <w:rFonts w:ascii="Times New Roman" w:hAnsi="Times New Roman"/>
          <w:sz w:val="24"/>
          <w:szCs w:val="24"/>
          <w:lang w:val="ru-RU"/>
        </w:rPr>
        <w:t xml:space="preserve">определено за изпълнител след проведена процедура по реда на глава осма </w:t>
      </w:r>
      <w:r w:rsidR="007703E9" w:rsidRPr="00E41E04">
        <w:rPr>
          <w:rFonts w:ascii="Times New Roman" w:hAnsi="Times New Roman"/>
          <w:sz w:val="24"/>
          <w:szCs w:val="24"/>
        </w:rPr>
        <w:t>“a” от ЗОП</w:t>
      </w:r>
      <w:r w:rsidR="007703E9" w:rsidRPr="00E41E04">
        <w:rPr>
          <w:rFonts w:ascii="Times New Roman" w:hAnsi="Times New Roman"/>
          <w:sz w:val="24"/>
          <w:szCs w:val="24"/>
          <w:lang w:val="ru-RU"/>
        </w:rPr>
        <w:t xml:space="preserve"> чрез публична покана с № …………………… в Портала за обществени поръчки, наричано по-долу за краткост </w:t>
      </w:r>
      <w:r w:rsidR="007703E9" w:rsidRPr="00DE5D26">
        <w:rPr>
          <w:rFonts w:ascii="Times New Roman" w:hAnsi="Times New Roman"/>
          <w:sz w:val="24"/>
          <w:szCs w:val="24"/>
          <w:lang w:val="ru-RU"/>
        </w:rPr>
        <w:t>ИЗПЪЛНИТЕЛ,</w:t>
      </w:r>
      <w:r w:rsidR="007703E9" w:rsidRPr="00E41E04">
        <w:rPr>
          <w:rFonts w:ascii="Times New Roman" w:hAnsi="Times New Roman"/>
          <w:b/>
          <w:sz w:val="24"/>
          <w:szCs w:val="24"/>
          <w:lang w:val="ru-RU"/>
        </w:rPr>
        <w:t xml:space="preserve"> </w:t>
      </w:r>
      <w:r w:rsidR="007703E9" w:rsidRPr="00E41E04">
        <w:rPr>
          <w:rFonts w:ascii="Times New Roman" w:hAnsi="Times New Roman"/>
          <w:sz w:val="24"/>
          <w:szCs w:val="24"/>
          <w:lang w:val="ru-RU"/>
        </w:rPr>
        <w:t>от друга страна,</w:t>
      </w:r>
    </w:p>
    <w:p w:rsidR="00B93208" w:rsidRDefault="00B93208" w:rsidP="00B93208">
      <w:pPr>
        <w:spacing w:after="0" w:line="240" w:lineRule="auto"/>
        <w:ind w:firstLine="567"/>
        <w:jc w:val="both"/>
        <w:rPr>
          <w:rFonts w:ascii="Times New Roman" w:hAnsi="Times New Roman"/>
          <w:sz w:val="24"/>
          <w:szCs w:val="24"/>
          <w:lang w:val="ru-RU"/>
        </w:rPr>
      </w:pPr>
    </w:p>
    <w:p w:rsidR="009E1A7C" w:rsidRDefault="007703E9" w:rsidP="00B93208">
      <w:pPr>
        <w:spacing w:after="0" w:line="240" w:lineRule="auto"/>
        <w:jc w:val="both"/>
        <w:rPr>
          <w:rFonts w:ascii="Times New Roman" w:eastAsia="Times New Roman" w:hAnsi="Times New Roman" w:cs="Times New Roman"/>
          <w:sz w:val="24"/>
          <w:szCs w:val="24"/>
          <w:lang w:eastAsia="bg-BG"/>
        </w:rPr>
      </w:pPr>
      <w:r w:rsidRPr="00E41E04">
        <w:rPr>
          <w:rFonts w:ascii="Times New Roman" w:eastAsia="Lucida Sans Unicode" w:hAnsi="Times New Roman"/>
          <w:color w:val="000000"/>
          <w:sz w:val="24"/>
          <w:szCs w:val="24"/>
          <w:lang w:val="ru-RU" w:bidi="en-US"/>
        </w:rPr>
        <w:t>се сключи настоящият договор за възлагане на обществена поръчка с предмет:</w:t>
      </w:r>
      <w:r>
        <w:rPr>
          <w:rFonts w:ascii="Times New Roman" w:eastAsia="Lucida Sans Unicode" w:hAnsi="Times New Roman"/>
          <w:color w:val="000000"/>
          <w:sz w:val="24"/>
          <w:szCs w:val="24"/>
          <w:lang w:val="ru-RU" w:bidi="en-US"/>
        </w:rPr>
        <w:t xml:space="preserve"> </w:t>
      </w:r>
      <w:r w:rsidR="00B93208">
        <w:rPr>
          <w:rFonts w:ascii="Times New Roman" w:hAnsi="Times New Roman"/>
          <w:sz w:val="24"/>
          <w:szCs w:val="24"/>
          <w:lang w:val="ru-RU"/>
        </w:rPr>
        <w:t xml:space="preserve"> </w:t>
      </w:r>
      <w:r w:rsidR="00AB63C4" w:rsidRPr="00AB63C4">
        <w:rPr>
          <w:rFonts w:ascii="Times New Roman" w:hAnsi="Times New Roman" w:cs="Times New Roman"/>
          <w:sz w:val="24"/>
          <w:szCs w:val="24"/>
        </w:rPr>
        <w:t>„И</w:t>
      </w:r>
      <w:r w:rsidR="00B93208">
        <w:rPr>
          <w:rFonts w:ascii="Times New Roman" w:hAnsi="Times New Roman" w:cs="Times New Roman"/>
          <w:sz w:val="24"/>
          <w:szCs w:val="24"/>
        </w:rPr>
        <w:t>звършване на ремонтни строителни работи на хидротехническите съоръжения в защитени местности „</w:t>
      </w:r>
      <w:proofErr w:type="spellStart"/>
      <w:r w:rsidR="00B93208">
        <w:rPr>
          <w:rFonts w:ascii="Times New Roman" w:hAnsi="Times New Roman" w:cs="Times New Roman"/>
          <w:sz w:val="24"/>
          <w:szCs w:val="24"/>
        </w:rPr>
        <w:t>Калимок</w:t>
      </w:r>
      <w:r w:rsidR="00AB63C4" w:rsidRPr="00AB63C4">
        <w:rPr>
          <w:rFonts w:ascii="Times New Roman" w:hAnsi="Times New Roman" w:cs="Times New Roman"/>
          <w:sz w:val="24"/>
          <w:szCs w:val="24"/>
        </w:rPr>
        <w:t>-Б</w:t>
      </w:r>
      <w:r w:rsidR="00B93208">
        <w:rPr>
          <w:rFonts w:ascii="Times New Roman" w:hAnsi="Times New Roman" w:cs="Times New Roman"/>
          <w:sz w:val="24"/>
          <w:szCs w:val="24"/>
        </w:rPr>
        <w:t>ръшлен</w:t>
      </w:r>
      <w:proofErr w:type="spellEnd"/>
      <w:r w:rsidR="00B93208">
        <w:rPr>
          <w:rFonts w:ascii="Times New Roman" w:hAnsi="Times New Roman" w:cs="Times New Roman"/>
          <w:sz w:val="24"/>
          <w:szCs w:val="24"/>
        </w:rPr>
        <w:t>“ и</w:t>
      </w:r>
      <w:r w:rsidR="00AB63C4" w:rsidRPr="00AB63C4">
        <w:rPr>
          <w:rFonts w:ascii="Times New Roman" w:hAnsi="Times New Roman" w:cs="Times New Roman"/>
          <w:sz w:val="24"/>
          <w:szCs w:val="24"/>
        </w:rPr>
        <w:t xml:space="preserve"> „</w:t>
      </w:r>
      <w:proofErr w:type="spellStart"/>
      <w:r w:rsidR="00AB63C4" w:rsidRPr="00AB63C4">
        <w:rPr>
          <w:rFonts w:ascii="Times New Roman" w:hAnsi="Times New Roman" w:cs="Times New Roman"/>
          <w:sz w:val="24"/>
          <w:szCs w:val="24"/>
        </w:rPr>
        <w:t>П</w:t>
      </w:r>
      <w:r w:rsidR="00B93208">
        <w:rPr>
          <w:rFonts w:ascii="Times New Roman" w:hAnsi="Times New Roman" w:cs="Times New Roman"/>
          <w:sz w:val="24"/>
          <w:szCs w:val="24"/>
        </w:rPr>
        <w:t>ерсина</w:t>
      </w:r>
      <w:proofErr w:type="spellEnd"/>
      <w:r w:rsidR="00AB63C4" w:rsidRPr="00AB63C4">
        <w:rPr>
          <w:rFonts w:ascii="Times New Roman" w:hAnsi="Times New Roman" w:cs="Times New Roman"/>
          <w:sz w:val="24"/>
          <w:szCs w:val="24"/>
        </w:rPr>
        <w:t>“</w:t>
      </w:r>
      <w:r w:rsidR="00B93208">
        <w:rPr>
          <w:rFonts w:ascii="Times New Roman" w:eastAsia="Times New Roman" w:hAnsi="Times New Roman" w:cs="Times New Roman"/>
          <w:sz w:val="24"/>
          <w:szCs w:val="24"/>
          <w:lang w:eastAsia="bg-BG"/>
        </w:rPr>
        <w:t>.</w:t>
      </w:r>
    </w:p>
    <w:p w:rsidR="00B93208" w:rsidRDefault="00B93208" w:rsidP="00B93208">
      <w:pPr>
        <w:spacing w:after="0" w:line="240" w:lineRule="auto"/>
        <w:jc w:val="both"/>
        <w:rPr>
          <w:rFonts w:ascii="Times New Roman" w:eastAsia="Times New Roman" w:hAnsi="Times New Roman" w:cs="Times New Roman"/>
          <w:sz w:val="24"/>
          <w:szCs w:val="24"/>
          <w:lang w:eastAsia="bg-BG"/>
        </w:rPr>
      </w:pPr>
    </w:p>
    <w:p w:rsidR="0011786A" w:rsidRPr="00B93208" w:rsidRDefault="00B93208" w:rsidP="00B93208">
      <w:pPr>
        <w:jc w:val="both"/>
        <w:rPr>
          <w:rFonts w:ascii="Times New Roman" w:hAnsi="Times New Roman"/>
          <w:sz w:val="24"/>
          <w:szCs w:val="24"/>
          <w:lang w:val="ru-RU"/>
        </w:rPr>
      </w:pPr>
      <w:r>
        <w:rPr>
          <w:rFonts w:ascii="Times New Roman" w:eastAsia="Times New Roman" w:hAnsi="Times New Roman" w:cs="Times New Roman"/>
          <w:sz w:val="24"/>
          <w:szCs w:val="24"/>
          <w:lang w:eastAsia="bg-BG"/>
        </w:rPr>
        <w:tab/>
        <w:t>Страните се споразумяха за следното:</w:t>
      </w:r>
    </w:p>
    <w:p w:rsidR="009E1A7C" w:rsidRPr="0039372F" w:rsidRDefault="009E1A7C" w:rsidP="009E1A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39372F">
        <w:rPr>
          <w:rFonts w:ascii="Times New Roman" w:eastAsia="Times New Roman" w:hAnsi="Times New Roman" w:cs="Times New Roman"/>
          <w:b/>
          <w:bCs/>
          <w:sz w:val="24"/>
          <w:szCs w:val="24"/>
          <w:lang w:eastAsia="bg-BG"/>
        </w:rPr>
        <w:t>І. П</w:t>
      </w:r>
      <w:r w:rsidRPr="0039372F">
        <w:rPr>
          <w:rFonts w:ascii="Times New Roman" w:eastAsia="Times New Roman" w:hAnsi="Times New Roman" w:cs="Times New Roman"/>
          <w:b/>
          <w:bCs/>
          <w:spacing w:val="-2"/>
          <w:sz w:val="24"/>
          <w:szCs w:val="24"/>
          <w:lang w:eastAsia="bg-BG"/>
        </w:rPr>
        <w:t>Р</w:t>
      </w:r>
      <w:r w:rsidRPr="0039372F">
        <w:rPr>
          <w:rFonts w:ascii="Times New Roman" w:eastAsia="Times New Roman" w:hAnsi="Times New Roman" w:cs="Times New Roman"/>
          <w:b/>
          <w:bCs/>
          <w:sz w:val="24"/>
          <w:szCs w:val="24"/>
          <w:lang w:eastAsia="bg-BG"/>
        </w:rPr>
        <w:t>ЕДМЕТ</w:t>
      </w:r>
      <w:r w:rsidRPr="0039372F">
        <w:rPr>
          <w:rFonts w:ascii="Times New Roman" w:eastAsia="Times New Roman" w:hAnsi="Times New Roman" w:cs="Times New Roman"/>
          <w:b/>
          <w:bCs/>
          <w:spacing w:val="1"/>
          <w:sz w:val="24"/>
          <w:szCs w:val="24"/>
          <w:lang w:eastAsia="bg-BG"/>
        </w:rPr>
        <w:t xml:space="preserve"> </w:t>
      </w:r>
      <w:r w:rsidRPr="0039372F">
        <w:rPr>
          <w:rFonts w:ascii="Times New Roman" w:eastAsia="Times New Roman" w:hAnsi="Times New Roman" w:cs="Times New Roman"/>
          <w:b/>
          <w:bCs/>
          <w:sz w:val="24"/>
          <w:szCs w:val="24"/>
          <w:lang w:eastAsia="bg-BG"/>
        </w:rPr>
        <w:t>НА Д</w:t>
      </w:r>
      <w:r w:rsidRPr="0039372F">
        <w:rPr>
          <w:rFonts w:ascii="Times New Roman" w:eastAsia="Times New Roman" w:hAnsi="Times New Roman" w:cs="Times New Roman"/>
          <w:b/>
          <w:bCs/>
          <w:spacing w:val="1"/>
          <w:sz w:val="24"/>
          <w:szCs w:val="24"/>
          <w:lang w:eastAsia="bg-BG"/>
        </w:rPr>
        <w:t>О</w:t>
      </w:r>
      <w:r w:rsidRPr="0039372F">
        <w:rPr>
          <w:rFonts w:ascii="Times New Roman" w:eastAsia="Times New Roman" w:hAnsi="Times New Roman" w:cs="Times New Roman"/>
          <w:b/>
          <w:bCs/>
          <w:spacing w:val="-1"/>
          <w:sz w:val="24"/>
          <w:szCs w:val="24"/>
          <w:lang w:eastAsia="bg-BG"/>
        </w:rPr>
        <w:t>Г</w:t>
      </w:r>
      <w:r w:rsidRPr="0039372F">
        <w:rPr>
          <w:rFonts w:ascii="Times New Roman" w:eastAsia="Times New Roman" w:hAnsi="Times New Roman" w:cs="Times New Roman"/>
          <w:b/>
          <w:bCs/>
          <w:sz w:val="24"/>
          <w:szCs w:val="24"/>
          <w:lang w:eastAsia="bg-BG"/>
        </w:rPr>
        <w:t>О</w:t>
      </w:r>
      <w:r w:rsidRPr="0039372F">
        <w:rPr>
          <w:rFonts w:ascii="Times New Roman" w:eastAsia="Times New Roman" w:hAnsi="Times New Roman" w:cs="Times New Roman"/>
          <w:b/>
          <w:bCs/>
          <w:spacing w:val="1"/>
          <w:sz w:val="24"/>
          <w:szCs w:val="24"/>
          <w:lang w:eastAsia="bg-BG"/>
        </w:rPr>
        <w:t>В</w:t>
      </w:r>
      <w:r w:rsidRPr="0039372F">
        <w:rPr>
          <w:rFonts w:ascii="Times New Roman" w:eastAsia="Times New Roman" w:hAnsi="Times New Roman" w:cs="Times New Roman"/>
          <w:b/>
          <w:bCs/>
          <w:sz w:val="24"/>
          <w:szCs w:val="24"/>
          <w:lang w:eastAsia="bg-BG"/>
        </w:rPr>
        <w:t>О</w:t>
      </w:r>
      <w:r w:rsidRPr="0039372F">
        <w:rPr>
          <w:rFonts w:ascii="Times New Roman" w:eastAsia="Times New Roman" w:hAnsi="Times New Roman" w:cs="Times New Roman"/>
          <w:b/>
          <w:bCs/>
          <w:spacing w:val="-2"/>
          <w:sz w:val="24"/>
          <w:szCs w:val="24"/>
          <w:lang w:eastAsia="bg-BG"/>
        </w:rPr>
        <w:t>Р</w:t>
      </w:r>
      <w:r w:rsidRPr="0039372F">
        <w:rPr>
          <w:rFonts w:ascii="Times New Roman" w:eastAsia="Times New Roman" w:hAnsi="Times New Roman" w:cs="Times New Roman"/>
          <w:b/>
          <w:bCs/>
          <w:sz w:val="24"/>
          <w:szCs w:val="24"/>
          <w:lang w:eastAsia="bg-BG"/>
        </w:rPr>
        <w:t>А</w:t>
      </w:r>
    </w:p>
    <w:p w:rsidR="0011786A" w:rsidRDefault="0011786A" w:rsidP="007156D8">
      <w:pPr>
        <w:widowControl w:val="0"/>
        <w:autoSpaceDE w:val="0"/>
        <w:autoSpaceDN w:val="0"/>
        <w:adjustRightInd w:val="0"/>
        <w:spacing w:after="0" w:line="240" w:lineRule="auto"/>
        <w:ind w:firstLine="567"/>
        <w:jc w:val="both"/>
        <w:rPr>
          <w:rFonts w:ascii="Times New Roman" w:eastAsia="Times New Roman" w:hAnsi="Times New Roman" w:cs="Times New Roman"/>
          <w:b/>
          <w:bCs/>
          <w:spacing w:val="-1"/>
          <w:sz w:val="24"/>
          <w:szCs w:val="24"/>
          <w:lang w:eastAsia="bg-BG"/>
        </w:rPr>
      </w:pPr>
    </w:p>
    <w:p w:rsidR="006B339A" w:rsidRPr="007156D8" w:rsidRDefault="009E1A7C" w:rsidP="007156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9372F">
        <w:rPr>
          <w:rFonts w:ascii="Times New Roman" w:eastAsia="Times New Roman" w:hAnsi="Times New Roman" w:cs="Times New Roman"/>
          <w:b/>
          <w:bCs/>
          <w:spacing w:val="-1"/>
          <w:sz w:val="24"/>
          <w:szCs w:val="24"/>
          <w:lang w:eastAsia="bg-BG"/>
        </w:rPr>
        <w:t>Ч</w:t>
      </w:r>
      <w:r w:rsidR="00900B67">
        <w:rPr>
          <w:rFonts w:ascii="Times New Roman" w:eastAsia="Times New Roman" w:hAnsi="Times New Roman" w:cs="Times New Roman"/>
          <w:b/>
          <w:bCs/>
          <w:sz w:val="24"/>
          <w:szCs w:val="24"/>
          <w:lang w:eastAsia="bg-BG"/>
        </w:rPr>
        <w:t xml:space="preserve">л.1. </w:t>
      </w:r>
      <w:r w:rsidRPr="0039372F">
        <w:rPr>
          <w:rFonts w:ascii="Times New Roman" w:eastAsia="Times New Roman" w:hAnsi="Times New Roman" w:cs="Times New Roman"/>
          <w:spacing w:val="-2"/>
          <w:sz w:val="24"/>
          <w:szCs w:val="24"/>
          <w:lang w:eastAsia="bg-BG"/>
        </w:rPr>
        <w:t>В</w:t>
      </w:r>
      <w:r w:rsidRPr="0039372F">
        <w:rPr>
          <w:rFonts w:ascii="Times New Roman" w:eastAsia="Times New Roman" w:hAnsi="Times New Roman" w:cs="Times New Roman"/>
          <w:spacing w:val="1"/>
          <w:sz w:val="24"/>
          <w:szCs w:val="24"/>
          <w:lang w:eastAsia="bg-BG"/>
        </w:rPr>
        <w:t>Ъ</w:t>
      </w:r>
      <w:r w:rsidRPr="0039372F">
        <w:rPr>
          <w:rFonts w:ascii="Times New Roman" w:eastAsia="Times New Roman" w:hAnsi="Times New Roman" w:cs="Times New Roman"/>
          <w:sz w:val="24"/>
          <w:szCs w:val="24"/>
          <w:lang w:eastAsia="bg-BG"/>
        </w:rPr>
        <w:t>ЗЛОЖИТ</w:t>
      </w:r>
      <w:r w:rsidRPr="0039372F">
        <w:rPr>
          <w:rFonts w:ascii="Times New Roman" w:eastAsia="Times New Roman" w:hAnsi="Times New Roman" w:cs="Times New Roman"/>
          <w:spacing w:val="-1"/>
          <w:sz w:val="24"/>
          <w:szCs w:val="24"/>
          <w:lang w:eastAsia="bg-BG"/>
        </w:rPr>
        <w:t>Е</w:t>
      </w:r>
      <w:r w:rsidRPr="0039372F">
        <w:rPr>
          <w:rFonts w:ascii="Times New Roman" w:eastAsia="Times New Roman" w:hAnsi="Times New Roman" w:cs="Times New Roman"/>
          <w:sz w:val="24"/>
          <w:szCs w:val="24"/>
          <w:lang w:eastAsia="bg-BG"/>
        </w:rPr>
        <w:t>Л</w:t>
      </w:r>
      <w:r w:rsidRPr="0039372F">
        <w:rPr>
          <w:rFonts w:ascii="Times New Roman" w:eastAsia="Times New Roman" w:hAnsi="Times New Roman" w:cs="Times New Roman"/>
          <w:spacing w:val="2"/>
          <w:sz w:val="24"/>
          <w:szCs w:val="24"/>
          <w:lang w:eastAsia="bg-BG"/>
        </w:rPr>
        <w:t>Я</w:t>
      </w:r>
      <w:r w:rsidRPr="0039372F">
        <w:rPr>
          <w:rFonts w:ascii="Times New Roman" w:eastAsia="Times New Roman" w:hAnsi="Times New Roman" w:cs="Times New Roman"/>
          <w:sz w:val="24"/>
          <w:szCs w:val="24"/>
          <w:lang w:eastAsia="bg-BG"/>
        </w:rPr>
        <w:t xml:space="preserve">Т </w:t>
      </w:r>
      <w:r w:rsidRPr="0039372F">
        <w:rPr>
          <w:rFonts w:ascii="Times New Roman" w:eastAsia="Times New Roman" w:hAnsi="Times New Roman" w:cs="Times New Roman"/>
          <w:spacing w:val="52"/>
          <w:sz w:val="24"/>
          <w:szCs w:val="24"/>
          <w:lang w:eastAsia="bg-BG"/>
        </w:rPr>
        <w:t xml:space="preserve"> </w:t>
      </w:r>
      <w:r w:rsidRPr="0039372F">
        <w:rPr>
          <w:rFonts w:ascii="Times New Roman" w:eastAsia="Times New Roman" w:hAnsi="Times New Roman" w:cs="Times New Roman"/>
          <w:sz w:val="24"/>
          <w:szCs w:val="24"/>
          <w:lang w:eastAsia="bg-BG"/>
        </w:rPr>
        <w:t>въ</w:t>
      </w:r>
      <w:r w:rsidRPr="0039372F">
        <w:rPr>
          <w:rFonts w:ascii="Times New Roman" w:eastAsia="Times New Roman" w:hAnsi="Times New Roman" w:cs="Times New Roman"/>
          <w:spacing w:val="1"/>
          <w:sz w:val="24"/>
          <w:szCs w:val="24"/>
          <w:lang w:eastAsia="bg-BG"/>
        </w:rPr>
        <w:t>з</w:t>
      </w:r>
      <w:r w:rsidRPr="0039372F">
        <w:rPr>
          <w:rFonts w:ascii="Times New Roman" w:eastAsia="Times New Roman" w:hAnsi="Times New Roman" w:cs="Times New Roman"/>
          <w:sz w:val="24"/>
          <w:szCs w:val="24"/>
          <w:lang w:eastAsia="bg-BG"/>
        </w:rPr>
        <w:t>л</w:t>
      </w:r>
      <w:r w:rsidRPr="0039372F">
        <w:rPr>
          <w:rFonts w:ascii="Times New Roman" w:eastAsia="Times New Roman" w:hAnsi="Times New Roman" w:cs="Times New Roman"/>
          <w:spacing w:val="-1"/>
          <w:sz w:val="24"/>
          <w:szCs w:val="24"/>
          <w:lang w:eastAsia="bg-BG"/>
        </w:rPr>
        <w:t>а</w:t>
      </w:r>
      <w:r w:rsidRPr="0039372F">
        <w:rPr>
          <w:rFonts w:ascii="Times New Roman" w:eastAsia="Times New Roman" w:hAnsi="Times New Roman" w:cs="Times New Roman"/>
          <w:sz w:val="24"/>
          <w:szCs w:val="24"/>
          <w:lang w:eastAsia="bg-BG"/>
        </w:rPr>
        <w:t>г</w:t>
      </w:r>
      <w:r w:rsidRPr="0039372F">
        <w:rPr>
          <w:rFonts w:ascii="Times New Roman" w:eastAsia="Times New Roman" w:hAnsi="Times New Roman" w:cs="Times New Roman"/>
          <w:spacing w:val="-1"/>
          <w:sz w:val="24"/>
          <w:szCs w:val="24"/>
          <w:lang w:eastAsia="bg-BG"/>
        </w:rPr>
        <w:t>а</w:t>
      </w:r>
      <w:r w:rsidRPr="0039372F">
        <w:rPr>
          <w:rFonts w:ascii="Times New Roman" w:eastAsia="Times New Roman" w:hAnsi="Times New Roman" w:cs="Times New Roman"/>
          <w:sz w:val="24"/>
          <w:szCs w:val="24"/>
          <w:lang w:eastAsia="bg-BG"/>
        </w:rPr>
        <w:t xml:space="preserve">, </w:t>
      </w:r>
      <w:r w:rsidRPr="0039372F">
        <w:rPr>
          <w:rFonts w:ascii="Times New Roman" w:eastAsia="Times New Roman" w:hAnsi="Times New Roman" w:cs="Times New Roman"/>
          <w:spacing w:val="53"/>
          <w:sz w:val="24"/>
          <w:szCs w:val="24"/>
          <w:lang w:eastAsia="bg-BG"/>
        </w:rPr>
        <w:t xml:space="preserve"> </w:t>
      </w:r>
      <w:r w:rsidRPr="0039372F">
        <w:rPr>
          <w:rFonts w:ascii="Times New Roman" w:eastAsia="Times New Roman" w:hAnsi="Times New Roman" w:cs="Times New Roman"/>
          <w:sz w:val="24"/>
          <w:szCs w:val="24"/>
          <w:lang w:eastAsia="bg-BG"/>
        </w:rPr>
        <w:t xml:space="preserve">а </w:t>
      </w:r>
      <w:r w:rsidRPr="0039372F">
        <w:rPr>
          <w:rFonts w:ascii="Times New Roman" w:eastAsia="Times New Roman" w:hAnsi="Times New Roman" w:cs="Times New Roman"/>
          <w:spacing w:val="52"/>
          <w:sz w:val="24"/>
          <w:szCs w:val="24"/>
          <w:lang w:eastAsia="bg-BG"/>
        </w:rPr>
        <w:t xml:space="preserve"> </w:t>
      </w:r>
      <w:r w:rsidRPr="0039372F">
        <w:rPr>
          <w:rFonts w:ascii="Times New Roman" w:eastAsia="Times New Roman" w:hAnsi="Times New Roman" w:cs="Times New Roman"/>
          <w:sz w:val="24"/>
          <w:szCs w:val="24"/>
          <w:lang w:eastAsia="bg-BG"/>
        </w:rPr>
        <w:t>И</w:t>
      </w:r>
      <w:r w:rsidRPr="0039372F">
        <w:rPr>
          <w:rFonts w:ascii="Times New Roman" w:eastAsia="Times New Roman" w:hAnsi="Times New Roman" w:cs="Times New Roman"/>
          <w:spacing w:val="-1"/>
          <w:sz w:val="24"/>
          <w:szCs w:val="24"/>
          <w:lang w:eastAsia="bg-BG"/>
        </w:rPr>
        <w:t>З</w:t>
      </w:r>
      <w:r w:rsidRPr="0039372F">
        <w:rPr>
          <w:rFonts w:ascii="Times New Roman" w:eastAsia="Times New Roman" w:hAnsi="Times New Roman" w:cs="Times New Roman"/>
          <w:sz w:val="24"/>
          <w:szCs w:val="24"/>
          <w:lang w:eastAsia="bg-BG"/>
        </w:rPr>
        <w:t>П</w:t>
      </w:r>
      <w:r w:rsidRPr="0039372F">
        <w:rPr>
          <w:rFonts w:ascii="Times New Roman" w:eastAsia="Times New Roman" w:hAnsi="Times New Roman" w:cs="Times New Roman"/>
          <w:spacing w:val="-2"/>
          <w:sz w:val="24"/>
          <w:szCs w:val="24"/>
          <w:lang w:eastAsia="bg-BG"/>
        </w:rPr>
        <w:t>Ъ</w:t>
      </w:r>
      <w:r w:rsidRPr="0039372F">
        <w:rPr>
          <w:rFonts w:ascii="Times New Roman" w:eastAsia="Times New Roman" w:hAnsi="Times New Roman" w:cs="Times New Roman"/>
          <w:sz w:val="24"/>
          <w:szCs w:val="24"/>
          <w:lang w:eastAsia="bg-BG"/>
        </w:rPr>
        <w:t>ЛНИ</w:t>
      </w:r>
      <w:r w:rsidRPr="0039372F">
        <w:rPr>
          <w:rFonts w:ascii="Times New Roman" w:eastAsia="Times New Roman" w:hAnsi="Times New Roman" w:cs="Times New Roman"/>
          <w:spacing w:val="-1"/>
          <w:sz w:val="24"/>
          <w:szCs w:val="24"/>
          <w:lang w:eastAsia="bg-BG"/>
        </w:rPr>
        <w:t>Т</w:t>
      </w:r>
      <w:r w:rsidRPr="0039372F">
        <w:rPr>
          <w:rFonts w:ascii="Times New Roman" w:eastAsia="Times New Roman" w:hAnsi="Times New Roman" w:cs="Times New Roman"/>
          <w:sz w:val="24"/>
          <w:szCs w:val="24"/>
          <w:lang w:eastAsia="bg-BG"/>
        </w:rPr>
        <w:t>ЕЛ</w:t>
      </w:r>
      <w:r w:rsidRPr="0039372F">
        <w:rPr>
          <w:rFonts w:ascii="Times New Roman" w:eastAsia="Times New Roman" w:hAnsi="Times New Roman" w:cs="Times New Roman"/>
          <w:spacing w:val="1"/>
          <w:sz w:val="24"/>
          <w:szCs w:val="24"/>
          <w:lang w:eastAsia="bg-BG"/>
        </w:rPr>
        <w:t>Я</w:t>
      </w:r>
      <w:r w:rsidRPr="0039372F">
        <w:rPr>
          <w:rFonts w:ascii="Times New Roman" w:eastAsia="Times New Roman" w:hAnsi="Times New Roman" w:cs="Times New Roman"/>
          <w:sz w:val="24"/>
          <w:szCs w:val="24"/>
          <w:lang w:eastAsia="bg-BG"/>
        </w:rPr>
        <w:t xml:space="preserve">Т </w:t>
      </w:r>
      <w:r w:rsidRPr="0039372F">
        <w:rPr>
          <w:rFonts w:ascii="Times New Roman" w:eastAsia="Times New Roman" w:hAnsi="Times New Roman" w:cs="Times New Roman"/>
          <w:spacing w:val="52"/>
          <w:sz w:val="24"/>
          <w:szCs w:val="24"/>
          <w:lang w:eastAsia="bg-BG"/>
        </w:rPr>
        <w:t xml:space="preserve"> </w:t>
      </w:r>
      <w:r w:rsidRPr="0039372F">
        <w:rPr>
          <w:rFonts w:ascii="Times New Roman" w:eastAsia="Times New Roman" w:hAnsi="Times New Roman" w:cs="Times New Roman"/>
          <w:spacing w:val="1"/>
          <w:sz w:val="24"/>
          <w:szCs w:val="24"/>
          <w:lang w:eastAsia="bg-BG"/>
        </w:rPr>
        <w:t>п</w:t>
      </w:r>
      <w:r w:rsidRPr="0039372F">
        <w:rPr>
          <w:rFonts w:ascii="Times New Roman" w:eastAsia="Times New Roman" w:hAnsi="Times New Roman" w:cs="Times New Roman"/>
          <w:sz w:val="24"/>
          <w:szCs w:val="24"/>
          <w:lang w:eastAsia="bg-BG"/>
        </w:rPr>
        <w:t>р</w:t>
      </w:r>
      <w:r w:rsidRPr="0039372F">
        <w:rPr>
          <w:rFonts w:ascii="Times New Roman" w:eastAsia="Times New Roman" w:hAnsi="Times New Roman" w:cs="Times New Roman"/>
          <w:spacing w:val="1"/>
          <w:sz w:val="24"/>
          <w:szCs w:val="24"/>
          <w:lang w:eastAsia="bg-BG"/>
        </w:rPr>
        <w:t>и</w:t>
      </w:r>
      <w:r w:rsidRPr="0039372F">
        <w:rPr>
          <w:rFonts w:ascii="Times New Roman" w:eastAsia="Times New Roman" w:hAnsi="Times New Roman" w:cs="Times New Roman"/>
          <w:spacing w:val="-1"/>
          <w:sz w:val="24"/>
          <w:szCs w:val="24"/>
          <w:lang w:eastAsia="bg-BG"/>
        </w:rPr>
        <w:t>ем</w:t>
      </w:r>
      <w:r w:rsidRPr="0039372F">
        <w:rPr>
          <w:rFonts w:ascii="Times New Roman" w:eastAsia="Times New Roman" w:hAnsi="Times New Roman" w:cs="Times New Roman"/>
          <w:sz w:val="24"/>
          <w:szCs w:val="24"/>
          <w:lang w:eastAsia="bg-BG"/>
        </w:rPr>
        <w:t xml:space="preserve">а </w:t>
      </w:r>
      <w:r w:rsidRPr="0039372F">
        <w:rPr>
          <w:rFonts w:ascii="Times New Roman" w:eastAsia="Times New Roman" w:hAnsi="Times New Roman" w:cs="Times New Roman"/>
          <w:spacing w:val="49"/>
          <w:sz w:val="24"/>
          <w:szCs w:val="24"/>
          <w:lang w:eastAsia="bg-BG"/>
        </w:rPr>
        <w:t xml:space="preserve"> </w:t>
      </w:r>
      <w:r w:rsidRPr="0039372F">
        <w:rPr>
          <w:rFonts w:ascii="Times New Roman" w:eastAsia="Times New Roman" w:hAnsi="Times New Roman" w:cs="Times New Roman"/>
          <w:sz w:val="24"/>
          <w:szCs w:val="24"/>
          <w:lang w:eastAsia="bg-BG"/>
        </w:rPr>
        <w:t xml:space="preserve">да </w:t>
      </w:r>
      <w:r w:rsidRPr="0039372F">
        <w:rPr>
          <w:rFonts w:ascii="Times New Roman" w:eastAsia="Times New Roman" w:hAnsi="Times New Roman" w:cs="Times New Roman"/>
          <w:spacing w:val="52"/>
          <w:sz w:val="24"/>
          <w:szCs w:val="24"/>
          <w:lang w:eastAsia="bg-BG"/>
        </w:rPr>
        <w:t xml:space="preserve"> </w:t>
      </w:r>
      <w:r w:rsidRPr="0039372F">
        <w:rPr>
          <w:rFonts w:ascii="Times New Roman" w:eastAsia="Times New Roman" w:hAnsi="Times New Roman" w:cs="Times New Roman"/>
          <w:spacing w:val="1"/>
          <w:sz w:val="24"/>
          <w:szCs w:val="24"/>
          <w:lang w:eastAsia="bg-BG"/>
        </w:rPr>
        <w:t>и</w:t>
      </w:r>
      <w:r w:rsidRPr="0039372F">
        <w:rPr>
          <w:rFonts w:ascii="Times New Roman" w:eastAsia="Times New Roman" w:hAnsi="Times New Roman" w:cs="Times New Roman"/>
          <w:spacing w:val="-1"/>
          <w:sz w:val="24"/>
          <w:szCs w:val="24"/>
          <w:lang w:eastAsia="bg-BG"/>
        </w:rPr>
        <w:t>з</w:t>
      </w:r>
      <w:r w:rsidRPr="0039372F">
        <w:rPr>
          <w:rFonts w:ascii="Times New Roman" w:eastAsia="Times New Roman" w:hAnsi="Times New Roman" w:cs="Times New Roman"/>
          <w:spacing w:val="1"/>
          <w:sz w:val="24"/>
          <w:szCs w:val="24"/>
          <w:lang w:eastAsia="bg-BG"/>
        </w:rPr>
        <w:t>п</w:t>
      </w:r>
      <w:r w:rsidRPr="0039372F">
        <w:rPr>
          <w:rFonts w:ascii="Times New Roman" w:eastAsia="Times New Roman" w:hAnsi="Times New Roman" w:cs="Times New Roman"/>
          <w:sz w:val="24"/>
          <w:szCs w:val="24"/>
          <w:lang w:eastAsia="bg-BG"/>
        </w:rPr>
        <w:t>ъ</w:t>
      </w:r>
      <w:r w:rsidRPr="0039372F">
        <w:rPr>
          <w:rFonts w:ascii="Times New Roman" w:eastAsia="Times New Roman" w:hAnsi="Times New Roman" w:cs="Times New Roman"/>
          <w:spacing w:val="1"/>
          <w:sz w:val="24"/>
          <w:szCs w:val="24"/>
          <w:lang w:eastAsia="bg-BG"/>
        </w:rPr>
        <w:t>л</w:t>
      </w:r>
      <w:r w:rsidRPr="0039372F">
        <w:rPr>
          <w:rFonts w:ascii="Times New Roman" w:eastAsia="Times New Roman" w:hAnsi="Times New Roman" w:cs="Times New Roman"/>
          <w:spacing w:val="-1"/>
          <w:sz w:val="24"/>
          <w:szCs w:val="24"/>
          <w:lang w:eastAsia="bg-BG"/>
        </w:rPr>
        <w:t>н</w:t>
      </w:r>
      <w:r w:rsidRPr="0039372F">
        <w:rPr>
          <w:rFonts w:ascii="Times New Roman" w:eastAsia="Times New Roman" w:hAnsi="Times New Roman" w:cs="Times New Roman"/>
          <w:sz w:val="24"/>
          <w:szCs w:val="24"/>
          <w:lang w:eastAsia="bg-BG"/>
        </w:rPr>
        <w:t xml:space="preserve">и </w:t>
      </w:r>
      <w:r w:rsidR="0039372F" w:rsidRPr="0039372F">
        <w:rPr>
          <w:rFonts w:ascii="Times New Roman" w:hAnsi="Times New Roman"/>
          <w:sz w:val="24"/>
          <w:szCs w:val="24"/>
        </w:rPr>
        <w:t xml:space="preserve">ремонтни </w:t>
      </w:r>
      <w:r w:rsidR="008401DE">
        <w:rPr>
          <w:rFonts w:ascii="Times New Roman" w:hAnsi="Times New Roman"/>
          <w:sz w:val="24"/>
          <w:szCs w:val="24"/>
        </w:rPr>
        <w:t xml:space="preserve">строителни </w:t>
      </w:r>
      <w:r w:rsidR="0039372F" w:rsidRPr="0039372F">
        <w:rPr>
          <w:rFonts w:ascii="Times New Roman" w:hAnsi="Times New Roman"/>
          <w:sz w:val="24"/>
          <w:szCs w:val="24"/>
        </w:rPr>
        <w:t>работи по хидротехническите съоръжения, включващи основен ремонт на два двойни (източен и западен) и един единичен шлюз (централен) във възстановената влажна зона „</w:t>
      </w:r>
      <w:proofErr w:type="spellStart"/>
      <w:r w:rsidR="0039372F" w:rsidRPr="0039372F">
        <w:rPr>
          <w:rFonts w:ascii="Times New Roman" w:hAnsi="Times New Roman"/>
          <w:sz w:val="24"/>
          <w:szCs w:val="24"/>
        </w:rPr>
        <w:t>Калимок-Бръшлен</w:t>
      </w:r>
      <w:proofErr w:type="spellEnd"/>
      <w:r w:rsidR="0039372F" w:rsidRPr="0039372F">
        <w:rPr>
          <w:rFonts w:ascii="Times New Roman" w:hAnsi="Times New Roman"/>
          <w:sz w:val="24"/>
          <w:szCs w:val="24"/>
        </w:rPr>
        <w:t>“</w:t>
      </w:r>
      <w:r w:rsidR="008401DE">
        <w:rPr>
          <w:rFonts w:ascii="Times New Roman" w:hAnsi="Times New Roman"/>
          <w:sz w:val="24"/>
          <w:szCs w:val="24"/>
        </w:rPr>
        <w:t>,</w:t>
      </w:r>
      <w:r w:rsidR="0039372F" w:rsidRPr="0039372F">
        <w:rPr>
          <w:rFonts w:ascii="Times New Roman" w:hAnsi="Times New Roman"/>
          <w:sz w:val="24"/>
          <w:szCs w:val="24"/>
        </w:rPr>
        <w:t xml:space="preserve"> и един брой единичен шлюз на остров Белене в Природен парк „</w:t>
      </w:r>
      <w:proofErr w:type="spellStart"/>
      <w:r w:rsidR="0039372F" w:rsidRPr="0039372F">
        <w:rPr>
          <w:rFonts w:ascii="Times New Roman" w:hAnsi="Times New Roman"/>
          <w:sz w:val="24"/>
          <w:szCs w:val="24"/>
        </w:rPr>
        <w:t>Персина</w:t>
      </w:r>
      <w:proofErr w:type="spellEnd"/>
      <w:r w:rsidR="0039372F" w:rsidRPr="0039372F">
        <w:rPr>
          <w:rFonts w:ascii="Times New Roman" w:hAnsi="Times New Roman"/>
          <w:sz w:val="24"/>
          <w:szCs w:val="24"/>
        </w:rPr>
        <w:t>“</w:t>
      </w:r>
      <w:r w:rsidRPr="0039372F">
        <w:rPr>
          <w:rFonts w:ascii="Times New Roman" w:eastAsia="Times New Roman" w:hAnsi="Times New Roman" w:cs="Times New Roman"/>
          <w:bCs/>
          <w:sz w:val="24"/>
          <w:szCs w:val="24"/>
          <w:lang w:eastAsia="bg-BG"/>
        </w:rPr>
        <w:t>,</w:t>
      </w:r>
      <w:r w:rsidRPr="0039372F">
        <w:rPr>
          <w:rFonts w:ascii="Times New Roman" w:eastAsia="Times New Roman" w:hAnsi="Times New Roman" w:cs="Times New Roman"/>
          <w:b/>
          <w:bCs/>
          <w:spacing w:val="1"/>
          <w:sz w:val="24"/>
          <w:szCs w:val="24"/>
          <w:lang w:eastAsia="bg-BG"/>
        </w:rPr>
        <w:t xml:space="preserve"> </w:t>
      </w:r>
      <w:r w:rsidRPr="0039372F">
        <w:rPr>
          <w:rFonts w:ascii="Times New Roman" w:eastAsia="Times New Roman" w:hAnsi="Times New Roman" w:cs="Times New Roman"/>
          <w:sz w:val="24"/>
          <w:szCs w:val="24"/>
          <w:lang w:eastAsia="bg-BG"/>
        </w:rPr>
        <w:t xml:space="preserve">в </w:t>
      </w:r>
      <w:r w:rsidRPr="0039372F">
        <w:rPr>
          <w:rFonts w:ascii="Times New Roman" w:eastAsia="Times New Roman" w:hAnsi="Times New Roman" w:cs="Times New Roman"/>
          <w:spacing w:val="-1"/>
          <w:sz w:val="24"/>
          <w:szCs w:val="24"/>
          <w:lang w:eastAsia="bg-BG"/>
        </w:rPr>
        <w:t>с</w:t>
      </w:r>
      <w:r w:rsidRPr="0039372F">
        <w:rPr>
          <w:rFonts w:ascii="Times New Roman" w:eastAsia="Times New Roman" w:hAnsi="Times New Roman" w:cs="Times New Roman"/>
          <w:sz w:val="24"/>
          <w:szCs w:val="24"/>
          <w:lang w:eastAsia="bg-BG"/>
        </w:rPr>
        <w:t>ъотв</w:t>
      </w:r>
      <w:r w:rsidRPr="0039372F">
        <w:rPr>
          <w:rFonts w:ascii="Times New Roman" w:eastAsia="Times New Roman" w:hAnsi="Times New Roman" w:cs="Times New Roman"/>
          <w:spacing w:val="-1"/>
          <w:sz w:val="24"/>
          <w:szCs w:val="24"/>
          <w:lang w:eastAsia="bg-BG"/>
        </w:rPr>
        <w:t>е</w:t>
      </w:r>
      <w:r w:rsidRPr="0039372F">
        <w:rPr>
          <w:rFonts w:ascii="Times New Roman" w:eastAsia="Times New Roman" w:hAnsi="Times New Roman" w:cs="Times New Roman"/>
          <w:sz w:val="24"/>
          <w:szCs w:val="24"/>
          <w:lang w:eastAsia="bg-BG"/>
        </w:rPr>
        <w:t>т</w:t>
      </w:r>
      <w:r w:rsidRPr="0039372F">
        <w:rPr>
          <w:rFonts w:ascii="Times New Roman" w:eastAsia="Times New Roman" w:hAnsi="Times New Roman" w:cs="Times New Roman"/>
          <w:spacing w:val="-1"/>
          <w:sz w:val="24"/>
          <w:szCs w:val="24"/>
          <w:lang w:eastAsia="bg-BG"/>
        </w:rPr>
        <w:t>с</w:t>
      </w:r>
      <w:r w:rsidRPr="0039372F">
        <w:rPr>
          <w:rFonts w:ascii="Times New Roman" w:eastAsia="Times New Roman" w:hAnsi="Times New Roman" w:cs="Times New Roman"/>
          <w:sz w:val="24"/>
          <w:szCs w:val="24"/>
          <w:lang w:eastAsia="bg-BG"/>
        </w:rPr>
        <w:t>твие</w:t>
      </w:r>
      <w:r w:rsidRPr="0039372F">
        <w:rPr>
          <w:rFonts w:ascii="Times New Roman" w:eastAsia="Times New Roman" w:hAnsi="Times New Roman" w:cs="Times New Roman"/>
          <w:spacing w:val="2"/>
          <w:sz w:val="24"/>
          <w:szCs w:val="24"/>
          <w:lang w:eastAsia="bg-BG"/>
        </w:rPr>
        <w:t xml:space="preserve"> </w:t>
      </w:r>
      <w:r w:rsidRPr="0039372F">
        <w:rPr>
          <w:rFonts w:ascii="Times New Roman" w:eastAsia="Times New Roman" w:hAnsi="Times New Roman" w:cs="Times New Roman"/>
          <w:sz w:val="24"/>
          <w:szCs w:val="24"/>
          <w:lang w:eastAsia="bg-BG"/>
        </w:rPr>
        <w:t>с</w:t>
      </w:r>
      <w:r w:rsidR="008401DE">
        <w:rPr>
          <w:rFonts w:ascii="Times New Roman" w:eastAsia="Times New Roman" w:hAnsi="Times New Roman" w:cs="Times New Roman"/>
          <w:sz w:val="24"/>
          <w:szCs w:val="24"/>
          <w:lang w:eastAsia="bg-BG"/>
        </w:rPr>
        <w:t xml:space="preserve"> Техническите с</w:t>
      </w:r>
      <w:r w:rsidR="0039372F" w:rsidRPr="0039372F">
        <w:rPr>
          <w:rFonts w:ascii="Times New Roman" w:eastAsia="Times New Roman" w:hAnsi="Times New Roman" w:cs="Times New Roman"/>
          <w:sz w:val="24"/>
          <w:szCs w:val="24"/>
          <w:lang w:eastAsia="bg-BG"/>
        </w:rPr>
        <w:t>пецификации на ВЪЗЛОЖИТЕЛЯ и</w:t>
      </w:r>
      <w:r w:rsidRPr="0039372F">
        <w:rPr>
          <w:rFonts w:ascii="Times New Roman" w:eastAsia="Times New Roman" w:hAnsi="Times New Roman" w:cs="Times New Roman"/>
          <w:spacing w:val="3"/>
          <w:sz w:val="24"/>
          <w:szCs w:val="24"/>
          <w:lang w:eastAsia="bg-BG"/>
        </w:rPr>
        <w:t xml:space="preserve"> </w:t>
      </w:r>
      <w:r w:rsidR="008401DE">
        <w:rPr>
          <w:rFonts w:ascii="Times New Roman" w:eastAsia="Times New Roman" w:hAnsi="Times New Roman" w:cs="Times New Roman"/>
          <w:spacing w:val="3"/>
          <w:sz w:val="24"/>
          <w:szCs w:val="24"/>
          <w:lang w:eastAsia="bg-BG"/>
        </w:rPr>
        <w:t>офертата (</w:t>
      </w:r>
      <w:r w:rsidRPr="0039372F">
        <w:rPr>
          <w:rFonts w:ascii="Times New Roman" w:eastAsia="Times New Roman" w:hAnsi="Times New Roman" w:cs="Times New Roman"/>
          <w:sz w:val="24"/>
          <w:szCs w:val="24"/>
          <w:lang w:eastAsia="bg-BG"/>
        </w:rPr>
        <w:t>Ц</w:t>
      </w:r>
      <w:r w:rsidRPr="0039372F">
        <w:rPr>
          <w:rFonts w:ascii="Times New Roman" w:eastAsia="Times New Roman" w:hAnsi="Times New Roman" w:cs="Times New Roman"/>
          <w:spacing w:val="-1"/>
          <w:sz w:val="24"/>
          <w:szCs w:val="24"/>
          <w:lang w:eastAsia="bg-BG"/>
        </w:rPr>
        <w:t>е</w:t>
      </w:r>
      <w:r w:rsidRPr="0039372F">
        <w:rPr>
          <w:rFonts w:ascii="Times New Roman" w:eastAsia="Times New Roman" w:hAnsi="Times New Roman" w:cs="Times New Roman"/>
          <w:spacing w:val="1"/>
          <w:sz w:val="24"/>
          <w:szCs w:val="24"/>
          <w:lang w:eastAsia="bg-BG"/>
        </w:rPr>
        <w:t>н</w:t>
      </w:r>
      <w:r w:rsidR="0039372F" w:rsidRPr="0039372F">
        <w:rPr>
          <w:rFonts w:ascii="Times New Roman" w:eastAsia="Times New Roman" w:hAnsi="Times New Roman" w:cs="Times New Roman"/>
          <w:sz w:val="24"/>
          <w:szCs w:val="24"/>
          <w:lang w:eastAsia="bg-BG"/>
        </w:rPr>
        <w:t>ово и</w:t>
      </w:r>
      <w:r w:rsidRPr="0039372F">
        <w:rPr>
          <w:rFonts w:ascii="Times New Roman" w:eastAsia="Times New Roman" w:hAnsi="Times New Roman" w:cs="Times New Roman"/>
          <w:sz w:val="24"/>
          <w:szCs w:val="24"/>
          <w:lang w:eastAsia="bg-BG"/>
        </w:rPr>
        <w:t xml:space="preserve"> Т</w:t>
      </w:r>
      <w:r w:rsidRPr="0039372F">
        <w:rPr>
          <w:rFonts w:ascii="Times New Roman" w:eastAsia="Times New Roman" w:hAnsi="Times New Roman" w:cs="Times New Roman"/>
          <w:spacing w:val="-1"/>
          <w:sz w:val="24"/>
          <w:szCs w:val="24"/>
          <w:lang w:eastAsia="bg-BG"/>
        </w:rPr>
        <w:t>е</w:t>
      </w:r>
      <w:r w:rsidRPr="0039372F">
        <w:rPr>
          <w:rFonts w:ascii="Times New Roman" w:eastAsia="Times New Roman" w:hAnsi="Times New Roman" w:cs="Times New Roman"/>
          <w:spacing w:val="2"/>
          <w:sz w:val="24"/>
          <w:szCs w:val="24"/>
          <w:lang w:eastAsia="bg-BG"/>
        </w:rPr>
        <w:t>х</w:t>
      </w:r>
      <w:r w:rsidRPr="0039372F">
        <w:rPr>
          <w:rFonts w:ascii="Times New Roman" w:eastAsia="Times New Roman" w:hAnsi="Times New Roman" w:cs="Times New Roman"/>
          <w:spacing w:val="1"/>
          <w:sz w:val="24"/>
          <w:szCs w:val="24"/>
          <w:lang w:eastAsia="bg-BG"/>
        </w:rPr>
        <w:t>ни</w:t>
      </w:r>
      <w:r w:rsidRPr="0039372F">
        <w:rPr>
          <w:rFonts w:ascii="Times New Roman" w:eastAsia="Times New Roman" w:hAnsi="Times New Roman" w:cs="Times New Roman"/>
          <w:spacing w:val="-1"/>
          <w:sz w:val="24"/>
          <w:szCs w:val="24"/>
          <w:lang w:eastAsia="bg-BG"/>
        </w:rPr>
        <w:t>чес</w:t>
      </w:r>
      <w:r w:rsidRPr="0039372F">
        <w:rPr>
          <w:rFonts w:ascii="Times New Roman" w:eastAsia="Times New Roman" w:hAnsi="Times New Roman" w:cs="Times New Roman"/>
          <w:spacing w:val="1"/>
          <w:sz w:val="24"/>
          <w:szCs w:val="24"/>
          <w:lang w:eastAsia="bg-BG"/>
        </w:rPr>
        <w:t>к</w:t>
      </w:r>
      <w:r w:rsidRPr="0039372F">
        <w:rPr>
          <w:rFonts w:ascii="Times New Roman" w:eastAsia="Times New Roman" w:hAnsi="Times New Roman" w:cs="Times New Roman"/>
          <w:sz w:val="24"/>
          <w:szCs w:val="24"/>
          <w:lang w:eastAsia="bg-BG"/>
        </w:rPr>
        <w:t xml:space="preserve">о </w:t>
      </w:r>
      <w:r w:rsidRPr="0039372F">
        <w:rPr>
          <w:rFonts w:ascii="Times New Roman" w:eastAsia="Times New Roman" w:hAnsi="Times New Roman" w:cs="Times New Roman"/>
          <w:spacing w:val="1"/>
          <w:sz w:val="24"/>
          <w:szCs w:val="24"/>
          <w:lang w:eastAsia="bg-BG"/>
        </w:rPr>
        <w:t>п</w:t>
      </w:r>
      <w:r w:rsidRPr="0039372F">
        <w:rPr>
          <w:rFonts w:ascii="Times New Roman" w:eastAsia="Times New Roman" w:hAnsi="Times New Roman" w:cs="Times New Roman"/>
          <w:sz w:val="24"/>
          <w:szCs w:val="24"/>
          <w:lang w:eastAsia="bg-BG"/>
        </w:rPr>
        <w:t>р</w:t>
      </w:r>
      <w:r w:rsidRPr="0039372F">
        <w:rPr>
          <w:rFonts w:ascii="Times New Roman" w:eastAsia="Times New Roman" w:hAnsi="Times New Roman" w:cs="Times New Roman"/>
          <w:spacing w:val="-1"/>
          <w:sz w:val="24"/>
          <w:szCs w:val="24"/>
          <w:lang w:eastAsia="bg-BG"/>
        </w:rPr>
        <w:t>е</w:t>
      </w:r>
      <w:r w:rsidRPr="0039372F">
        <w:rPr>
          <w:rFonts w:ascii="Times New Roman" w:eastAsia="Times New Roman" w:hAnsi="Times New Roman" w:cs="Times New Roman"/>
          <w:sz w:val="24"/>
          <w:szCs w:val="24"/>
          <w:lang w:eastAsia="bg-BG"/>
        </w:rPr>
        <w:t>дложен</w:t>
      </w:r>
      <w:r w:rsidRPr="0039372F">
        <w:rPr>
          <w:rFonts w:ascii="Times New Roman" w:eastAsia="Times New Roman" w:hAnsi="Times New Roman" w:cs="Times New Roman"/>
          <w:spacing w:val="1"/>
          <w:sz w:val="24"/>
          <w:szCs w:val="24"/>
          <w:lang w:eastAsia="bg-BG"/>
        </w:rPr>
        <w:t>и</w:t>
      </w:r>
      <w:r w:rsidRPr="0039372F">
        <w:rPr>
          <w:rFonts w:ascii="Times New Roman" w:eastAsia="Times New Roman" w:hAnsi="Times New Roman" w:cs="Times New Roman"/>
          <w:sz w:val="24"/>
          <w:szCs w:val="24"/>
          <w:lang w:eastAsia="bg-BG"/>
        </w:rPr>
        <w:t>е</w:t>
      </w:r>
      <w:r w:rsidR="008401DE">
        <w:rPr>
          <w:rFonts w:ascii="Times New Roman" w:eastAsia="Times New Roman" w:hAnsi="Times New Roman" w:cs="Times New Roman"/>
          <w:sz w:val="24"/>
          <w:szCs w:val="24"/>
          <w:lang w:eastAsia="bg-BG"/>
        </w:rPr>
        <w:t>)</w:t>
      </w:r>
      <w:r w:rsidRPr="0039372F">
        <w:rPr>
          <w:rFonts w:ascii="Times New Roman" w:eastAsia="Times New Roman" w:hAnsi="Times New Roman" w:cs="Times New Roman"/>
          <w:spacing w:val="2"/>
          <w:sz w:val="24"/>
          <w:szCs w:val="24"/>
          <w:lang w:eastAsia="bg-BG"/>
        </w:rPr>
        <w:t xml:space="preserve"> </w:t>
      </w:r>
      <w:r w:rsidR="0039372F" w:rsidRPr="0039372F">
        <w:rPr>
          <w:rFonts w:ascii="Times New Roman" w:eastAsia="Times New Roman" w:hAnsi="Times New Roman" w:cs="Times New Roman"/>
          <w:sz w:val="24"/>
          <w:szCs w:val="24"/>
          <w:lang w:eastAsia="bg-BG"/>
        </w:rPr>
        <w:t>на ИЗПЪЛНИТЕЛЯ</w:t>
      </w:r>
      <w:r w:rsidRPr="0039372F">
        <w:rPr>
          <w:rFonts w:ascii="Times New Roman" w:eastAsia="Times New Roman" w:hAnsi="Times New Roman" w:cs="Times New Roman"/>
          <w:sz w:val="24"/>
          <w:szCs w:val="24"/>
          <w:lang w:eastAsia="bg-BG"/>
        </w:rPr>
        <w:t xml:space="preserve">, </w:t>
      </w:r>
      <w:r w:rsidR="0039372F" w:rsidRPr="0039372F">
        <w:rPr>
          <w:rFonts w:ascii="Times New Roman" w:eastAsia="Times New Roman" w:hAnsi="Times New Roman" w:cs="Times New Roman"/>
          <w:sz w:val="24"/>
          <w:szCs w:val="24"/>
          <w:lang w:eastAsia="bg-BG"/>
        </w:rPr>
        <w:t>представляващи</w:t>
      </w:r>
      <w:r w:rsidRPr="0039372F">
        <w:rPr>
          <w:rFonts w:ascii="Times New Roman" w:eastAsia="Times New Roman" w:hAnsi="Times New Roman" w:cs="Times New Roman"/>
          <w:sz w:val="24"/>
          <w:szCs w:val="24"/>
          <w:lang w:eastAsia="bg-BG"/>
        </w:rPr>
        <w:t xml:space="preserve"> </w:t>
      </w:r>
      <w:r w:rsidRPr="0039372F">
        <w:rPr>
          <w:rFonts w:ascii="Times New Roman" w:eastAsia="Times New Roman" w:hAnsi="Times New Roman" w:cs="Times New Roman"/>
          <w:spacing w:val="1"/>
          <w:sz w:val="24"/>
          <w:szCs w:val="24"/>
          <w:lang w:eastAsia="bg-BG"/>
        </w:rPr>
        <w:t>н</w:t>
      </w:r>
      <w:r w:rsidRPr="0039372F">
        <w:rPr>
          <w:rFonts w:ascii="Times New Roman" w:eastAsia="Times New Roman" w:hAnsi="Times New Roman" w:cs="Times New Roman"/>
          <w:spacing w:val="-1"/>
          <w:sz w:val="24"/>
          <w:szCs w:val="24"/>
          <w:lang w:eastAsia="bg-BG"/>
        </w:rPr>
        <w:t>е</w:t>
      </w:r>
      <w:r w:rsidRPr="0039372F">
        <w:rPr>
          <w:rFonts w:ascii="Times New Roman" w:eastAsia="Times New Roman" w:hAnsi="Times New Roman" w:cs="Times New Roman"/>
          <w:sz w:val="24"/>
          <w:szCs w:val="24"/>
          <w:lang w:eastAsia="bg-BG"/>
        </w:rPr>
        <w:t>р</w:t>
      </w:r>
      <w:r w:rsidRPr="0039372F">
        <w:rPr>
          <w:rFonts w:ascii="Times New Roman" w:eastAsia="Times New Roman" w:hAnsi="Times New Roman" w:cs="Times New Roman"/>
          <w:spacing w:val="-1"/>
          <w:sz w:val="24"/>
          <w:szCs w:val="24"/>
          <w:lang w:eastAsia="bg-BG"/>
        </w:rPr>
        <w:t>а</w:t>
      </w:r>
      <w:r w:rsidRPr="0039372F">
        <w:rPr>
          <w:rFonts w:ascii="Times New Roman" w:eastAsia="Times New Roman" w:hAnsi="Times New Roman" w:cs="Times New Roman"/>
          <w:spacing w:val="1"/>
          <w:sz w:val="24"/>
          <w:szCs w:val="24"/>
          <w:lang w:eastAsia="bg-BG"/>
        </w:rPr>
        <w:t>з</w:t>
      </w:r>
      <w:r w:rsidRPr="0039372F">
        <w:rPr>
          <w:rFonts w:ascii="Times New Roman" w:eastAsia="Times New Roman" w:hAnsi="Times New Roman" w:cs="Times New Roman"/>
          <w:sz w:val="24"/>
          <w:szCs w:val="24"/>
          <w:lang w:eastAsia="bg-BG"/>
        </w:rPr>
        <w:t>д</w:t>
      </w:r>
      <w:r w:rsidRPr="0039372F">
        <w:rPr>
          <w:rFonts w:ascii="Times New Roman" w:eastAsia="Times New Roman" w:hAnsi="Times New Roman" w:cs="Times New Roman"/>
          <w:spacing w:val="-1"/>
          <w:sz w:val="24"/>
          <w:szCs w:val="24"/>
          <w:lang w:eastAsia="bg-BG"/>
        </w:rPr>
        <w:t>е</w:t>
      </w:r>
      <w:r w:rsidRPr="0039372F">
        <w:rPr>
          <w:rFonts w:ascii="Times New Roman" w:eastAsia="Times New Roman" w:hAnsi="Times New Roman" w:cs="Times New Roman"/>
          <w:sz w:val="24"/>
          <w:szCs w:val="24"/>
          <w:lang w:eastAsia="bg-BG"/>
        </w:rPr>
        <w:t>л</w:t>
      </w:r>
      <w:r w:rsidRPr="0039372F">
        <w:rPr>
          <w:rFonts w:ascii="Times New Roman" w:eastAsia="Times New Roman" w:hAnsi="Times New Roman" w:cs="Times New Roman"/>
          <w:spacing w:val="1"/>
          <w:sz w:val="24"/>
          <w:szCs w:val="24"/>
          <w:lang w:eastAsia="bg-BG"/>
        </w:rPr>
        <w:t>н</w:t>
      </w:r>
      <w:r w:rsidRPr="0039372F">
        <w:rPr>
          <w:rFonts w:ascii="Times New Roman" w:eastAsia="Times New Roman" w:hAnsi="Times New Roman" w:cs="Times New Roman"/>
          <w:sz w:val="24"/>
          <w:szCs w:val="24"/>
          <w:lang w:eastAsia="bg-BG"/>
        </w:rPr>
        <w:t>а</w:t>
      </w:r>
      <w:r w:rsidRPr="0039372F">
        <w:rPr>
          <w:rFonts w:ascii="Times New Roman" w:eastAsia="Times New Roman" w:hAnsi="Times New Roman" w:cs="Times New Roman"/>
          <w:spacing w:val="-1"/>
          <w:sz w:val="24"/>
          <w:szCs w:val="24"/>
          <w:lang w:eastAsia="bg-BG"/>
        </w:rPr>
        <w:t xml:space="preserve"> час</w:t>
      </w:r>
      <w:r w:rsidRPr="0039372F">
        <w:rPr>
          <w:rFonts w:ascii="Times New Roman" w:eastAsia="Times New Roman" w:hAnsi="Times New Roman" w:cs="Times New Roman"/>
          <w:sz w:val="24"/>
          <w:szCs w:val="24"/>
          <w:lang w:eastAsia="bg-BG"/>
        </w:rPr>
        <w:t xml:space="preserve">т от </w:t>
      </w:r>
      <w:r w:rsidRPr="0039372F">
        <w:rPr>
          <w:rFonts w:ascii="Times New Roman" w:eastAsia="Times New Roman" w:hAnsi="Times New Roman" w:cs="Times New Roman"/>
          <w:spacing w:val="1"/>
          <w:sz w:val="24"/>
          <w:szCs w:val="24"/>
          <w:lang w:eastAsia="bg-BG"/>
        </w:rPr>
        <w:t>н</w:t>
      </w:r>
      <w:r w:rsidRPr="0039372F">
        <w:rPr>
          <w:rFonts w:ascii="Times New Roman" w:eastAsia="Times New Roman" w:hAnsi="Times New Roman" w:cs="Times New Roman"/>
          <w:spacing w:val="-1"/>
          <w:sz w:val="24"/>
          <w:szCs w:val="24"/>
          <w:lang w:eastAsia="bg-BG"/>
        </w:rPr>
        <w:t>ас</w:t>
      </w:r>
      <w:r w:rsidRPr="0039372F">
        <w:rPr>
          <w:rFonts w:ascii="Times New Roman" w:eastAsia="Times New Roman" w:hAnsi="Times New Roman" w:cs="Times New Roman"/>
          <w:sz w:val="24"/>
          <w:szCs w:val="24"/>
          <w:lang w:eastAsia="bg-BG"/>
        </w:rPr>
        <w:t>тоящ</w:t>
      </w:r>
      <w:r w:rsidRPr="0039372F">
        <w:rPr>
          <w:rFonts w:ascii="Times New Roman" w:eastAsia="Times New Roman" w:hAnsi="Times New Roman" w:cs="Times New Roman"/>
          <w:spacing w:val="1"/>
          <w:sz w:val="24"/>
          <w:szCs w:val="24"/>
          <w:lang w:eastAsia="bg-BG"/>
        </w:rPr>
        <w:t>и</w:t>
      </w:r>
      <w:r w:rsidRPr="0039372F">
        <w:rPr>
          <w:rFonts w:ascii="Times New Roman" w:eastAsia="Times New Roman" w:hAnsi="Times New Roman" w:cs="Times New Roman"/>
          <w:sz w:val="24"/>
          <w:szCs w:val="24"/>
          <w:lang w:eastAsia="bg-BG"/>
        </w:rPr>
        <w:t>я догово</w:t>
      </w:r>
      <w:r w:rsidRPr="0039372F">
        <w:rPr>
          <w:rFonts w:ascii="Times New Roman" w:eastAsia="Times New Roman" w:hAnsi="Times New Roman" w:cs="Times New Roman"/>
          <w:spacing w:val="2"/>
          <w:sz w:val="24"/>
          <w:szCs w:val="24"/>
          <w:lang w:eastAsia="bg-BG"/>
        </w:rPr>
        <w:t>р</w:t>
      </w:r>
      <w:r w:rsidR="00A83FDE">
        <w:rPr>
          <w:rFonts w:ascii="Times New Roman" w:eastAsia="Times New Roman" w:hAnsi="Times New Roman" w:cs="Times New Roman"/>
          <w:sz w:val="24"/>
          <w:szCs w:val="24"/>
          <w:lang w:eastAsia="bg-BG"/>
        </w:rPr>
        <w:t>.</w:t>
      </w:r>
    </w:p>
    <w:p w:rsidR="009E1A7C" w:rsidRPr="00AB63C4" w:rsidRDefault="009E1A7C" w:rsidP="009E1A7C">
      <w:pPr>
        <w:widowControl w:val="0"/>
        <w:autoSpaceDE w:val="0"/>
        <w:autoSpaceDN w:val="0"/>
        <w:adjustRightInd w:val="0"/>
        <w:spacing w:after="0" w:line="240" w:lineRule="auto"/>
        <w:jc w:val="both"/>
        <w:rPr>
          <w:rFonts w:ascii="Times New Roman" w:eastAsia="Times New Roman" w:hAnsi="Times New Roman" w:cs="Times New Roman"/>
          <w:color w:val="C0504D" w:themeColor="accent2"/>
          <w:sz w:val="24"/>
          <w:szCs w:val="24"/>
          <w:lang w:eastAsia="bg-BG"/>
        </w:rPr>
      </w:pPr>
    </w:p>
    <w:p w:rsidR="009E1A7C" w:rsidRDefault="009E1A7C" w:rsidP="009E1A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7156D8">
        <w:rPr>
          <w:rFonts w:ascii="Times New Roman" w:eastAsia="Times New Roman" w:hAnsi="Times New Roman" w:cs="Times New Roman"/>
          <w:b/>
          <w:bCs/>
          <w:sz w:val="24"/>
          <w:szCs w:val="24"/>
          <w:lang w:eastAsia="bg-BG"/>
        </w:rPr>
        <w:t>ІІ. С</w:t>
      </w:r>
      <w:r w:rsidRPr="007156D8">
        <w:rPr>
          <w:rFonts w:ascii="Times New Roman" w:eastAsia="Times New Roman" w:hAnsi="Times New Roman" w:cs="Times New Roman"/>
          <w:b/>
          <w:bCs/>
          <w:spacing w:val="-3"/>
          <w:sz w:val="24"/>
          <w:szCs w:val="24"/>
          <w:lang w:eastAsia="bg-BG"/>
        </w:rPr>
        <w:t>Р</w:t>
      </w:r>
      <w:r w:rsidRPr="007156D8">
        <w:rPr>
          <w:rFonts w:ascii="Times New Roman" w:eastAsia="Times New Roman" w:hAnsi="Times New Roman" w:cs="Times New Roman"/>
          <w:b/>
          <w:bCs/>
          <w:sz w:val="24"/>
          <w:szCs w:val="24"/>
          <w:lang w:eastAsia="bg-BG"/>
        </w:rPr>
        <w:t>ОК</w:t>
      </w:r>
      <w:r w:rsidR="002D7AEA">
        <w:rPr>
          <w:rFonts w:ascii="Times New Roman" w:eastAsia="Times New Roman" w:hAnsi="Times New Roman" w:cs="Times New Roman"/>
          <w:b/>
          <w:bCs/>
          <w:sz w:val="24"/>
          <w:szCs w:val="24"/>
          <w:lang w:eastAsia="bg-BG"/>
        </w:rPr>
        <w:t xml:space="preserve"> И МЯСТО</w:t>
      </w:r>
      <w:r w:rsidRPr="007156D8">
        <w:rPr>
          <w:rFonts w:ascii="Times New Roman" w:eastAsia="Times New Roman" w:hAnsi="Times New Roman" w:cs="Times New Roman"/>
          <w:b/>
          <w:bCs/>
          <w:spacing w:val="1"/>
          <w:sz w:val="24"/>
          <w:szCs w:val="24"/>
          <w:lang w:eastAsia="bg-BG"/>
        </w:rPr>
        <w:t xml:space="preserve"> </w:t>
      </w:r>
      <w:r w:rsidR="00900B67">
        <w:rPr>
          <w:rFonts w:ascii="Times New Roman" w:eastAsia="Times New Roman" w:hAnsi="Times New Roman" w:cs="Times New Roman"/>
          <w:b/>
          <w:bCs/>
          <w:sz w:val="24"/>
          <w:szCs w:val="24"/>
          <w:lang w:eastAsia="bg-BG"/>
        </w:rPr>
        <w:t>НА</w:t>
      </w:r>
      <w:r w:rsidRPr="007156D8">
        <w:rPr>
          <w:rFonts w:ascii="Times New Roman" w:eastAsia="Times New Roman" w:hAnsi="Times New Roman" w:cs="Times New Roman"/>
          <w:b/>
          <w:bCs/>
          <w:sz w:val="24"/>
          <w:szCs w:val="24"/>
          <w:lang w:eastAsia="bg-BG"/>
        </w:rPr>
        <w:t xml:space="preserve"> И</w:t>
      </w:r>
      <w:r w:rsidRPr="007156D8">
        <w:rPr>
          <w:rFonts w:ascii="Times New Roman" w:eastAsia="Times New Roman" w:hAnsi="Times New Roman" w:cs="Times New Roman"/>
          <w:b/>
          <w:bCs/>
          <w:spacing w:val="1"/>
          <w:sz w:val="24"/>
          <w:szCs w:val="24"/>
          <w:lang w:eastAsia="bg-BG"/>
        </w:rPr>
        <w:t>З</w:t>
      </w:r>
      <w:r w:rsidRPr="007156D8">
        <w:rPr>
          <w:rFonts w:ascii="Times New Roman" w:eastAsia="Times New Roman" w:hAnsi="Times New Roman" w:cs="Times New Roman"/>
          <w:b/>
          <w:bCs/>
          <w:sz w:val="24"/>
          <w:szCs w:val="24"/>
          <w:lang w:eastAsia="bg-BG"/>
        </w:rPr>
        <w:t>П</w:t>
      </w:r>
      <w:r w:rsidRPr="007156D8">
        <w:rPr>
          <w:rFonts w:ascii="Times New Roman" w:eastAsia="Times New Roman" w:hAnsi="Times New Roman" w:cs="Times New Roman"/>
          <w:b/>
          <w:bCs/>
          <w:spacing w:val="1"/>
          <w:sz w:val="24"/>
          <w:szCs w:val="24"/>
          <w:lang w:eastAsia="bg-BG"/>
        </w:rPr>
        <w:t>Ъ</w:t>
      </w:r>
      <w:r w:rsidRPr="007156D8">
        <w:rPr>
          <w:rFonts w:ascii="Times New Roman" w:eastAsia="Times New Roman" w:hAnsi="Times New Roman" w:cs="Times New Roman"/>
          <w:b/>
          <w:bCs/>
          <w:spacing w:val="-1"/>
          <w:sz w:val="24"/>
          <w:szCs w:val="24"/>
          <w:lang w:eastAsia="bg-BG"/>
        </w:rPr>
        <w:t>Л</w:t>
      </w:r>
      <w:r w:rsidRPr="007156D8">
        <w:rPr>
          <w:rFonts w:ascii="Times New Roman" w:eastAsia="Times New Roman" w:hAnsi="Times New Roman" w:cs="Times New Roman"/>
          <w:b/>
          <w:bCs/>
          <w:sz w:val="24"/>
          <w:szCs w:val="24"/>
          <w:lang w:eastAsia="bg-BG"/>
        </w:rPr>
        <w:t>Н</w:t>
      </w:r>
      <w:r w:rsidRPr="007156D8">
        <w:rPr>
          <w:rFonts w:ascii="Times New Roman" w:eastAsia="Times New Roman" w:hAnsi="Times New Roman" w:cs="Times New Roman"/>
          <w:b/>
          <w:bCs/>
          <w:spacing w:val="1"/>
          <w:sz w:val="24"/>
          <w:szCs w:val="24"/>
          <w:lang w:eastAsia="bg-BG"/>
        </w:rPr>
        <w:t>Е</w:t>
      </w:r>
      <w:r w:rsidRPr="007156D8">
        <w:rPr>
          <w:rFonts w:ascii="Times New Roman" w:eastAsia="Times New Roman" w:hAnsi="Times New Roman" w:cs="Times New Roman"/>
          <w:b/>
          <w:bCs/>
          <w:sz w:val="24"/>
          <w:szCs w:val="24"/>
          <w:lang w:eastAsia="bg-BG"/>
        </w:rPr>
        <w:t>Н</w:t>
      </w:r>
      <w:r w:rsidRPr="007156D8">
        <w:rPr>
          <w:rFonts w:ascii="Times New Roman" w:eastAsia="Times New Roman" w:hAnsi="Times New Roman" w:cs="Times New Roman"/>
          <w:b/>
          <w:bCs/>
          <w:spacing w:val="1"/>
          <w:sz w:val="24"/>
          <w:szCs w:val="24"/>
          <w:lang w:eastAsia="bg-BG"/>
        </w:rPr>
        <w:t>И</w:t>
      </w:r>
      <w:r w:rsidRPr="007156D8">
        <w:rPr>
          <w:rFonts w:ascii="Times New Roman" w:eastAsia="Times New Roman" w:hAnsi="Times New Roman" w:cs="Times New Roman"/>
          <w:b/>
          <w:bCs/>
          <w:sz w:val="24"/>
          <w:szCs w:val="24"/>
          <w:lang w:eastAsia="bg-BG"/>
        </w:rPr>
        <w:t>Е</w:t>
      </w:r>
    </w:p>
    <w:p w:rsidR="0011786A" w:rsidRPr="007156D8" w:rsidRDefault="0011786A" w:rsidP="009E1A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9E1A7C" w:rsidRPr="007156D8" w:rsidRDefault="009E1A7C" w:rsidP="007156D8">
      <w:pPr>
        <w:widowControl w:val="0"/>
        <w:autoSpaceDE w:val="0"/>
        <w:autoSpaceDN w:val="0"/>
        <w:adjustRightInd w:val="0"/>
        <w:spacing w:after="0" w:line="240" w:lineRule="auto"/>
        <w:ind w:firstLine="567"/>
        <w:jc w:val="both"/>
        <w:rPr>
          <w:rFonts w:ascii="Times New Roman" w:eastAsia="Times New Roman" w:hAnsi="Times New Roman" w:cs="Times New Roman"/>
          <w:b/>
          <w:bCs/>
          <w:spacing w:val="7"/>
          <w:sz w:val="24"/>
          <w:szCs w:val="24"/>
          <w:lang w:eastAsia="bg-BG"/>
        </w:rPr>
      </w:pPr>
      <w:r w:rsidRPr="007156D8">
        <w:rPr>
          <w:rFonts w:ascii="Times New Roman" w:eastAsia="Times New Roman" w:hAnsi="Times New Roman" w:cs="Times New Roman"/>
          <w:b/>
          <w:bCs/>
          <w:spacing w:val="-1"/>
          <w:sz w:val="24"/>
          <w:szCs w:val="24"/>
          <w:lang w:eastAsia="bg-BG"/>
        </w:rPr>
        <w:t>Ч</w:t>
      </w:r>
      <w:r w:rsidR="007156D8" w:rsidRPr="007156D8">
        <w:rPr>
          <w:rFonts w:ascii="Times New Roman" w:eastAsia="Times New Roman" w:hAnsi="Times New Roman" w:cs="Times New Roman"/>
          <w:b/>
          <w:bCs/>
          <w:sz w:val="24"/>
          <w:szCs w:val="24"/>
          <w:lang w:eastAsia="bg-BG"/>
        </w:rPr>
        <w:t xml:space="preserve">л.2. </w:t>
      </w:r>
      <w:r w:rsidR="007156D8" w:rsidRPr="00D56304">
        <w:rPr>
          <w:rFonts w:ascii="Times New Roman" w:eastAsia="Times New Roman" w:hAnsi="Times New Roman" w:cs="Times New Roman"/>
          <w:b/>
          <w:bCs/>
          <w:color w:val="000000" w:themeColor="text1"/>
          <w:sz w:val="24"/>
          <w:szCs w:val="24"/>
          <w:lang w:eastAsia="bg-BG"/>
        </w:rPr>
        <w:t>(1)</w:t>
      </w:r>
      <w:r w:rsidR="007156D8" w:rsidRPr="00D56304">
        <w:rPr>
          <w:rFonts w:ascii="Times New Roman" w:hAnsi="Times New Roman"/>
          <w:color w:val="000000" w:themeColor="text1"/>
          <w:sz w:val="24"/>
          <w:szCs w:val="24"/>
        </w:rPr>
        <w:t xml:space="preserve"> </w:t>
      </w:r>
      <w:r w:rsidR="00AF419C" w:rsidRPr="00661EE5">
        <w:rPr>
          <w:rFonts w:ascii="Times New Roman" w:hAnsi="Times New Roman"/>
          <w:sz w:val="24"/>
          <w:szCs w:val="24"/>
        </w:rPr>
        <w:t xml:space="preserve">Договорът влиза в сила от </w:t>
      </w:r>
      <w:r w:rsidR="00AF419C" w:rsidRPr="00E048E8">
        <w:rPr>
          <w:rFonts w:ascii="Times New Roman" w:hAnsi="Times New Roman"/>
          <w:sz w:val="24"/>
          <w:szCs w:val="24"/>
          <w:lang w:val="ru-RU"/>
        </w:rPr>
        <w:t>датата на подписване</w:t>
      </w:r>
      <w:r w:rsidR="00AF419C">
        <w:rPr>
          <w:rFonts w:ascii="Times New Roman" w:hAnsi="Times New Roman"/>
          <w:sz w:val="24"/>
          <w:szCs w:val="24"/>
          <w:lang w:val="ru-RU"/>
        </w:rPr>
        <w:t>то му</w:t>
      </w:r>
      <w:r w:rsidR="00AF419C">
        <w:rPr>
          <w:rFonts w:ascii="Times New Roman" w:hAnsi="Times New Roman"/>
          <w:sz w:val="24"/>
          <w:szCs w:val="24"/>
        </w:rPr>
        <w:t xml:space="preserve"> и е със срок з</w:t>
      </w:r>
      <w:r w:rsidR="00AF419C" w:rsidRPr="00661EE5">
        <w:rPr>
          <w:rFonts w:ascii="Times New Roman" w:hAnsi="Times New Roman"/>
          <w:sz w:val="24"/>
          <w:szCs w:val="24"/>
        </w:rPr>
        <w:t>а</w:t>
      </w:r>
      <w:r w:rsidR="00AF419C">
        <w:rPr>
          <w:rFonts w:ascii="Times New Roman" w:hAnsi="Times New Roman"/>
          <w:sz w:val="24"/>
          <w:szCs w:val="24"/>
        </w:rPr>
        <w:t xml:space="preserve"> изпълнение</w:t>
      </w:r>
      <w:r w:rsidR="000127B2">
        <w:rPr>
          <w:rFonts w:ascii="Times New Roman" w:eastAsia="Times New Roman" w:hAnsi="Times New Roman" w:cs="Times New Roman"/>
          <w:bCs/>
          <w:spacing w:val="7"/>
          <w:sz w:val="24"/>
          <w:szCs w:val="24"/>
          <w:lang w:eastAsia="bg-BG"/>
        </w:rPr>
        <w:t xml:space="preserve"> не повече от </w:t>
      </w:r>
      <w:r w:rsidR="00F66B99">
        <w:rPr>
          <w:rFonts w:ascii="Times New Roman" w:hAnsi="Times New Roman"/>
          <w:b/>
          <w:sz w:val="24"/>
          <w:szCs w:val="24"/>
        </w:rPr>
        <w:t>80 календарни</w:t>
      </w:r>
      <w:r w:rsidR="000127B2" w:rsidRPr="007C00FA">
        <w:rPr>
          <w:rFonts w:ascii="Times New Roman" w:hAnsi="Times New Roman"/>
          <w:b/>
          <w:sz w:val="24"/>
          <w:szCs w:val="24"/>
        </w:rPr>
        <w:t xml:space="preserve"> дни</w:t>
      </w:r>
      <w:r w:rsidR="000127B2">
        <w:rPr>
          <w:rFonts w:ascii="Times New Roman" w:hAnsi="Times New Roman"/>
          <w:sz w:val="24"/>
          <w:szCs w:val="24"/>
        </w:rPr>
        <w:t xml:space="preserve">, </w:t>
      </w:r>
      <w:r w:rsidR="000127B2" w:rsidRPr="00E048E8">
        <w:rPr>
          <w:rFonts w:ascii="Times New Roman" w:hAnsi="Times New Roman"/>
          <w:sz w:val="24"/>
          <w:szCs w:val="24"/>
          <w:lang w:val="ru-RU"/>
        </w:rPr>
        <w:t>считано от датата на подписване</w:t>
      </w:r>
      <w:r w:rsidR="002D7AEA">
        <w:rPr>
          <w:rFonts w:ascii="Times New Roman" w:hAnsi="Times New Roman"/>
          <w:sz w:val="24"/>
          <w:szCs w:val="24"/>
          <w:lang w:val="ru-RU"/>
        </w:rPr>
        <w:t>то</w:t>
      </w:r>
      <w:r w:rsidR="000127B2" w:rsidRPr="00E048E8">
        <w:rPr>
          <w:rFonts w:ascii="Times New Roman" w:hAnsi="Times New Roman"/>
          <w:bCs/>
          <w:sz w:val="24"/>
          <w:szCs w:val="24"/>
        </w:rPr>
        <w:t>.</w:t>
      </w:r>
      <w:r w:rsidR="000127B2">
        <w:rPr>
          <w:rFonts w:ascii="Times New Roman" w:eastAsia="Times New Roman" w:hAnsi="Times New Roman" w:cs="Times New Roman"/>
          <w:bCs/>
          <w:spacing w:val="7"/>
          <w:sz w:val="24"/>
          <w:szCs w:val="24"/>
          <w:lang w:eastAsia="bg-BG"/>
        </w:rPr>
        <w:t xml:space="preserve"> </w:t>
      </w:r>
    </w:p>
    <w:p w:rsidR="00381F15" w:rsidRPr="00263E92" w:rsidRDefault="007156D8" w:rsidP="00263E9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D56304">
        <w:rPr>
          <w:rFonts w:ascii="Times New Roman" w:eastAsia="Times New Roman" w:hAnsi="Times New Roman" w:cs="Times New Roman"/>
          <w:b/>
          <w:bCs/>
          <w:color w:val="000000" w:themeColor="text1"/>
          <w:spacing w:val="7"/>
          <w:sz w:val="24"/>
          <w:szCs w:val="24"/>
          <w:lang w:eastAsia="bg-BG"/>
        </w:rPr>
        <w:t>(2)</w:t>
      </w:r>
      <w:r w:rsidR="009E1A7C" w:rsidRPr="00D56304">
        <w:rPr>
          <w:rFonts w:ascii="Times New Roman" w:eastAsia="Times New Roman" w:hAnsi="Times New Roman" w:cs="Times New Roman"/>
          <w:bCs/>
          <w:color w:val="000000" w:themeColor="text1"/>
          <w:spacing w:val="7"/>
          <w:sz w:val="24"/>
          <w:szCs w:val="24"/>
          <w:lang w:eastAsia="bg-BG"/>
        </w:rPr>
        <w:t xml:space="preserve"> Срокът за изпълнение на дейностите по </w:t>
      </w:r>
      <w:r w:rsidR="00F66B99">
        <w:rPr>
          <w:rFonts w:ascii="Times New Roman" w:eastAsia="Times New Roman" w:hAnsi="Times New Roman" w:cs="Times New Roman"/>
          <w:bCs/>
          <w:color w:val="000000" w:themeColor="text1"/>
          <w:spacing w:val="7"/>
          <w:sz w:val="24"/>
          <w:szCs w:val="24"/>
          <w:lang w:eastAsia="bg-BG"/>
        </w:rPr>
        <w:t xml:space="preserve">предмета на договора е </w:t>
      </w:r>
      <w:r w:rsidR="00F66B99">
        <w:rPr>
          <w:rFonts w:ascii="Times New Roman" w:eastAsia="Times New Roman" w:hAnsi="Times New Roman" w:cs="Times New Roman"/>
          <w:bCs/>
          <w:spacing w:val="7"/>
          <w:sz w:val="24"/>
          <w:szCs w:val="24"/>
          <w:lang w:eastAsia="bg-BG"/>
        </w:rPr>
        <w:t xml:space="preserve">не повече от </w:t>
      </w:r>
      <w:r w:rsidR="00F66B99" w:rsidRPr="007C00FA">
        <w:rPr>
          <w:rFonts w:ascii="Times New Roman" w:hAnsi="Times New Roman"/>
          <w:b/>
          <w:sz w:val="24"/>
          <w:szCs w:val="24"/>
        </w:rPr>
        <w:t>50 работни дни</w:t>
      </w:r>
      <w:r w:rsidR="00F66B99" w:rsidRPr="00D56304">
        <w:rPr>
          <w:rFonts w:ascii="Times New Roman" w:eastAsia="Times New Roman" w:hAnsi="Times New Roman" w:cs="Times New Roman"/>
          <w:bCs/>
          <w:color w:val="000000" w:themeColor="text1"/>
          <w:spacing w:val="7"/>
          <w:sz w:val="24"/>
          <w:szCs w:val="24"/>
          <w:lang w:eastAsia="bg-BG"/>
        </w:rPr>
        <w:t xml:space="preserve"> </w:t>
      </w:r>
      <w:r w:rsidR="00F66B99">
        <w:rPr>
          <w:rFonts w:ascii="Times New Roman" w:eastAsia="Times New Roman" w:hAnsi="Times New Roman" w:cs="Times New Roman"/>
          <w:bCs/>
          <w:color w:val="000000" w:themeColor="text1"/>
          <w:spacing w:val="7"/>
          <w:sz w:val="24"/>
          <w:szCs w:val="24"/>
          <w:lang w:eastAsia="bg-BG"/>
        </w:rPr>
        <w:t>и</w:t>
      </w:r>
      <w:r w:rsidR="009E1A7C" w:rsidRPr="00D56304">
        <w:rPr>
          <w:rFonts w:ascii="Times New Roman" w:eastAsia="Times New Roman" w:hAnsi="Times New Roman" w:cs="Times New Roman"/>
          <w:bCs/>
          <w:color w:val="000000" w:themeColor="text1"/>
          <w:spacing w:val="7"/>
          <w:sz w:val="24"/>
          <w:szCs w:val="24"/>
          <w:lang w:eastAsia="bg-BG"/>
        </w:rPr>
        <w:t xml:space="preserve"> започва да тече от </w:t>
      </w:r>
      <w:r w:rsidRPr="00D56304">
        <w:rPr>
          <w:rFonts w:ascii="Times New Roman" w:hAnsi="Times New Roman"/>
          <w:color w:val="000000" w:themeColor="text1"/>
          <w:sz w:val="24"/>
          <w:szCs w:val="24"/>
        </w:rPr>
        <w:t xml:space="preserve">получаване на разрешение за работа на съответното съоръжение и подписан акт за предаване на работната площадка </w:t>
      </w:r>
      <w:r w:rsidR="00F66B99">
        <w:rPr>
          <w:rFonts w:ascii="Times New Roman" w:hAnsi="Times New Roman"/>
          <w:color w:val="000000" w:themeColor="text1"/>
          <w:sz w:val="24"/>
          <w:szCs w:val="24"/>
        </w:rPr>
        <w:t>при</w:t>
      </w:r>
      <w:r w:rsidR="00AB6B36" w:rsidRPr="00D56304">
        <w:rPr>
          <w:rFonts w:ascii="Times New Roman" w:hAnsi="Times New Roman"/>
          <w:color w:val="000000" w:themeColor="text1"/>
          <w:sz w:val="24"/>
          <w:szCs w:val="24"/>
        </w:rPr>
        <w:t>.</w:t>
      </w:r>
    </w:p>
    <w:p w:rsidR="009E1A7C" w:rsidRPr="00AB6B36" w:rsidRDefault="002D7AEA" w:rsidP="00AB6B36">
      <w:pPr>
        <w:ind w:firstLine="567"/>
        <w:jc w:val="both"/>
        <w:rPr>
          <w:rFonts w:ascii="Times New Roman" w:hAnsi="Times New Roman" w:cs="Times New Roman"/>
          <w:sz w:val="24"/>
          <w:szCs w:val="24"/>
        </w:rPr>
      </w:pPr>
      <w:r w:rsidRPr="002D7AEA">
        <w:rPr>
          <w:rFonts w:ascii="Times New Roman" w:hAnsi="Times New Roman" w:cs="Times New Roman"/>
          <w:b/>
          <w:sz w:val="24"/>
          <w:szCs w:val="24"/>
        </w:rPr>
        <w:t>Чл. 3</w:t>
      </w:r>
      <w:r>
        <w:rPr>
          <w:rFonts w:ascii="Times New Roman" w:hAnsi="Times New Roman" w:cs="Times New Roman"/>
          <w:sz w:val="24"/>
          <w:szCs w:val="24"/>
        </w:rPr>
        <w:t xml:space="preserve"> </w:t>
      </w:r>
      <w:r w:rsidR="000127B2" w:rsidRPr="00EF3984">
        <w:rPr>
          <w:rFonts w:ascii="Times New Roman" w:hAnsi="Times New Roman" w:cs="Times New Roman"/>
          <w:sz w:val="24"/>
          <w:szCs w:val="24"/>
        </w:rPr>
        <w:t xml:space="preserve">Мястото на изпълнение на поръчката е </w:t>
      </w:r>
      <w:r>
        <w:rPr>
          <w:rFonts w:ascii="Times New Roman" w:hAnsi="Times New Roman" w:cs="Times New Roman"/>
          <w:sz w:val="24"/>
          <w:szCs w:val="24"/>
        </w:rPr>
        <w:t xml:space="preserve">във </w:t>
      </w:r>
      <w:r>
        <w:rPr>
          <w:rFonts w:ascii="Times New Roman" w:hAnsi="Times New Roman"/>
          <w:sz w:val="24"/>
          <w:szCs w:val="24"/>
        </w:rPr>
        <w:t>възстановената влажна зона „</w:t>
      </w:r>
      <w:proofErr w:type="spellStart"/>
      <w:r>
        <w:rPr>
          <w:rFonts w:ascii="Times New Roman" w:hAnsi="Times New Roman"/>
          <w:sz w:val="24"/>
          <w:szCs w:val="24"/>
        </w:rPr>
        <w:t>Калимок-Бръшлен</w:t>
      </w:r>
      <w:proofErr w:type="spellEnd"/>
      <w:r>
        <w:rPr>
          <w:rFonts w:ascii="Times New Roman" w:hAnsi="Times New Roman"/>
          <w:sz w:val="24"/>
          <w:szCs w:val="24"/>
        </w:rPr>
        <w:t>“, Природен парк „Русенски Лом“</w:t>
      </w:r>
      <w:r w:rsidR="00AF419C">
        <w:rPr>
          <w:rFonts w:ascii="Times New Roman" w:hAnsi="Times New Roman"/>
          <w:sz w:val="24"/>
          <w:szCs w:val="24"/>
        </w:rPr>
        <w:t>,</w:t>
      </w:r>
      <w:r>
        <w:rPr>
          <w:rFonts w:ascii="Times New Roman" w:hAnsi="Times New Roman"/>
          <w:sz w:val="24"/>
          <w:szCs w:val="24"/>
        </w:rPr>
        <w:t xml:space="preserve"> и във възстановена влажна зона на остров Белене, Природен парк „</w:t>
      </w:r>
      <w:proofErr w:type="spellStart"/>
      <w:r>
        <w:rPr>
          <w:rFonts w:ascii="Times New Roman" w:hAnsi="Times New Roman"/>
          <w:sz w:val="24"/>
          <w:szCs w:val="24"/>
        </w:rPr>
        <w:t>Персина</w:t>
      </w:r>
      <w:proofErr w:type="spellEnd"/>
      <w:r>
        <w:rPr>
          <w:rFonts w:ascii="Times New Roman" w:hAnsi="Times New Roman"/>
          <w:sz w:val="24"/>
          <w:szCs w:val="24"/>
        </w:rPr>
        <w:t>“</w:t>
      </w:r>
      <w:r w:rsidR="00AB6B36">
        <w:rPr>
          <w:rFonts w:ascii="Times New Roman" w:hAnsi="Times New Roman" w:cs="Times New Roman"/>
          <w:sz w:val="24"/>
          <w:szCs w:val="24"/>
        </w:rPr>
        <w:t>.</w:t>
      </w:r>
    </w:p>
    <w:p w:rsidR="0011786A" w:rsidRDefault="0011786A" w:rsidP="009E1A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E1A7C" w:rsidRDefault="009E1A7C" w:rsidP="009E1A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7156D8">
        <w:rPr>
          <w:rFonts w:ascii="Times New Roman" w:eastAsia="Times New Roman" w:hAnsi="Times New Roman" w:cs="Times New Roman"/>
          <w:b/>
          <w:bCs/>
          <w:sz w:val="24"/>
          <w:szCs w:val="24"/>
          <w:lang w:eastAsia="bg-BG"/>
        </w:rPr>
        <w:lastRenderedPageBreak/>
        <w:t xml:space="preserve">ІІІ. </w:t>
      </w:r>
      <w:r w:rsidRPr="007156D8">
        <w:rPr>
          <w:rFonts w:ascii="Times New Roman" w:eastAsia="Times New Roman" w:hAnsi="Times New Roman" w:cs="Times New Roman"/>
          <w:b/>
          <w:bCs/>
          <w:spacing w:val="1"/>
          <w:sz w:val="24"/>
          <w:szCs w:val="24"/>
          <w:lang w:eastAsia="bg-BG"/>
        </w:rPr>
        <w:t>Ц</w:t>
      </w:r>
      <w:r w:rsidR="00AB6B36">
        <w:rPr>
          <w:rFonts w:ascii="Times New Roman" w:eastAsia="Times New Roman" w:hAnsi="Times New Roman" w:cs="Times New Roman"/>
          <w:b/>
          <w:bCs/>
          <w:sz w:val="24"/>
          <w:szCs w:val="24"/>
          <w:lang w:eastAsia="bg-BG"/>
        </w:rPr>
        <w:t>ЕНА</w:t>
      </w:r>
      <w:r w:rsidRPr="007156D8">
        <w:rPr>
          <w:rFonts w:ascii="Times New Roman" w:eastAsia="Times New Roman" w:hAnsi="Times New Roman" w:cs="Times New Roman"/>
          <w:b/>
          <w:bCs/>
          <w:spacing w:val="1"/>
          <w:sz w:val="24"/>
          <w:szCs w:val="24"/>
          <w:lang w:eastAsia="bg-BG"/>
        </w:rPr>
        <w:t xml:space="preserve"> </w:t>
      </w:r>
      <w:r w:rsidRPr="007156D8">
        <w:rPr>
          <w:rFonts w:ascii="Times New Roman" w:eastAsia="Times New Roman" w:hAnsi="Times New Roman" w:cs="Times New Roman"/>
          <w:b/>
          <w:bCs/>
          <w:sz w:val="24"/>
          <w:szCs w:val="24"/>
          <w:lang w:eastAsia="bg-BG"/>
        </w:rPr>
        <w:t>И</w:t>
      </w:r>
      <w:r w:rsidRPr="007156D8">
        <w:rPr>
          <w:rFonts w:ascii="Times New Roman" w:eastAsia="Times New Roman" w:hAnsi="Times New Roman" w:cs="Times New Roman"/>
          <w:b/>
          <w:bCs/>
          <w:spacing w:val="-2"/>
          <w:sz w:val="24"/>
          <w:szCs w:val="24"/>
          <w:lang w:eastAsia="bg-BG"/>
        </w:rPr>
        <w:t xml:space="preserve"> </w:t>
      </w:r>
      <w:r w:rsidR="00AB6B36">
        <w:rPr>
          <w:rFonts w:ascii="Times New Roman" w:eastAsia="Times New Roman" w:hAnsi="Times New Roman" w:cs="Times New Roman"/>
          <w:b/>
          <w:bCs/>
          <w:spacing w:val="-2"/>
          <w:sz w:val="24"/>
          <w:szCs w:val="24"/>
          <w:lang w:eastAsia="bg-BG"/>
        </w:rPr>
        <w:t xml:space="preserve">НАЧИН НА </w:t>
      </w:r>
      <w:r w:rsidRPr="007156D8">
        <w:rPr>
          <w:rFonts w:ascii="Times New Roman" w:eastAsia="Times New Roman" w:hAnsi="Times New Roman" w:cs="Times New Roman"/>
          <w:b/>
          <w:bCs/>
          <w:sz w:val="24"/>
          <w:szCs w:val="24"/>
          <w:lang w:eastAsia="bg-BG"/>
        </w:rPr>
        <w:t>П</w:t>
      </w:r>
      <w:r w:rsidRPr="007156D8">
        <w:rPr>
          <w:rFonts w:ascii="Times New Roman" w:eastAsia="Times New Roman" w:hAnsi="Times New Roman" w:cs="Times New Roman"/>
          <w:b/>
          <w:bCs/>
          <w:spacing w:val="1"/>
          <w:sz w:val="24"/>
          <w:szCs w:val="24"/>
          <w:lang w:eastAsia="bg-BG"/>
        </w:rPr>
        <w:t>ЛА</w:t>
      </w:r>
      <w:r w:rsidRPr="007156D8">
        <w:rPr>
          <w:rFonts w:ascii="Times New Roman" w:eastAsia="Times New Roman" w:hAnsi="Times New Roman" w:cs="Times New Roman"/>
          <w:b/>
          <w:bCs/>
          <w:sz w:val="24"/>
          <w:szCs w:val="24"/>
          <w:lang w:eastAsia="bg-BG"/>
        </w:rPr>
        <w:t>Щ</w:t>
      </w:r>
      <w:r w:rsidRPr="007156D8">
        <w:rPr>
          <w:rFonts w:ascii="Times New Roman" w:eastAsia="Times New Roman" w:hAnsi="Times New Roman" w:cs="Times New Roman"/>
          <w:b/>
          <w:bCs/>
          <w:spacing w:val="-2"/>
          <w:sz w:val="24"/>
          <w:szCs w:val="24"/>
          <w:lang w:eastAsia="bg-BG"/>
        </w:rPr>
        <w:t>А</w:t>
      </w:r>
      <w:r w:rsidRPr="007156D8">
        <w:rPr>
          <w:rFonts w:ascii="Times New Roman" w:eastAsia="Times New Roman" w:hAnsi="Times New Roman" w:cs="Times New Roman"/>
          <w:b/>
          <w:bCs/>
          <w:sz w:val="24"/>
          <w:szCs w:val="24"/>
          <w:lang w:eastAsia="bg-BG"/>
        </w:rPr>
        <w:t>НЕ</w:t>
      </w:r>
    </w:p>
    <w:p w:rsidR="0011786A" w:rsidRPr="007156D8" w:rsidRDefault="0011786A" w:rsidP="009E1A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9E1A7C" w:rsidRPr="00734602" w:rsidRDefault="00AF419C" w:rsidP="00734602">
      <w:pPr>
        <w:tabs>
          <w:tab w:val="left" w:pos="993"/>
        </w:tabs>
        <w:spacing w:after="0" w:line="240" w:lineRule="auto"/>
        <w:jc w:val="both"/>
        <w:rPr>
          <w:rFonts w:ascii="Times New Roman" w:hAnsi="Times New Roman"/>
          <w:color w:val="000000"/>
          <w:sz w:val="24"/>
          <w:szCs w:val="24"/>
          <w:lang w:val="ru-RU"/>
        </w:rPr>
      </w:pPr>
      <w:r>
        <w:rPr>
          <w:rFonts w:ascii="Times New Roman" w:eastAsia="Times New Roman" w:hAnsi="Times New Roman" w:cs="Times New Roman"/>
          <w:b/>
          <w:bCs/>
          <w:spacing w:val="-1"/>
          <w:sz w:val="24"/>
          <w:szCs w:val="24"/>
          <w:lang w:eastAsia="bg-BG"/>
        </w:rPr>
        <w:tab/>
      </w:r>
      <w:r w:rsidR="009E1A7C" w:rsidRPr="007156D8">
        <w:rPr>
          <w:rFonts w:ascii="Times New Roman" w:eastAsia="Times New Roman" w:hAnsi="Times New Roman" w:cs="Times New Roman"/>
          <w:b/>
          <w:bCs/>
          <w:spacing w:val="-1"/>
          <w:sz w:val="24"/>
          <w:szCs w:val="24"/>
          <w:lang w:eastAsia="bg-BG"/>
        </w:rPr>
        <w:t>Ч</w:t>
      </w:r>
      <w:r w:rsidR="00900B67">
        <w:rPr>
          <w:rFonts w:ascii="Times New Roman" w:eastAsia="Times New Roman" w:hAnsi="Times New Roman" w:cs="Times New Roman"/>
          <w:b/>
          <w:bCs/>
          <w:sz w:val="24"/>
          <w:szCs w:val="24"/>
          <w:lang w:eastAsia="bg-BG"/>
        </w:rPr>
        <w:t>л.4</w:t>
      </w:r>
      <w:r w:rsidR="009E1A7C" w:rsidRPr="007156D8">
        <w:rPr>
          <w:rFonts w:ascii="Times New Roman" w:eastAsia="Times New Roman" w:hAnsi="Times New Roman" w:cs="Times New Roman"/>
          <w:b/>
          <w:bCs/>
          <w:sz w:val="24"/>
          <w:szCs w:val="24"/>
          <w:lang w:eastAsia="bg-BG"/>
        </w:rPr>
        <w:t>.</w:t>
      </w:r>
      <w:r w:rsidR="009E1A7C" w:rsidRPr="007156D8">
        <w:rPr>
          <w:rFonts w:ascii="Times New Roman" w:eastAsia="Times New Roman" w:hAnsi="Times New Roman" w:cs="Times New Roman"/>
          <w:b/>
          <w:bCs/>
          <w:spacing w:val="29"/>
          <w:sz w:val="24"/>
          <w:szCs w:val="24"/>
          <w:lang w:eastAsia="bg-BG"/>
        </w:rPr>
        <w:t xml:space="preserve"> </w:t>
      </w:r>
      <w:r w:rsidR="007156D8" w:rsidRPr="007156D8">
        <w:rPr>
          <w:rFonts w:ascii="Times New Roman" w:eastAsia="Times New Roman" w:hAnsi="Times New Roman" w:cs="Times New Roman"/>
          <w:b/>
          <w:bCs/>
          <w:sz w:val="24"/>
          <w:szCs w:val="24"/>
          <w:lang w:eastAsia="bg-BG"/>
        </w:rPr>
        <w:t>(1)</w:t>
      </w:r>
      <w:r w:rsidR="009E1A7C" w:rsidRPr="007156D8">
        <w:rPr>
          <w:rFonts w:ascii="Times New Roman" w:eastAsia="Times New Roman" w:hAnsi="Times New Roman" w:cs="Times New Roman"/>
          <w:b/>
          <w:bCs/>
          <w:spacing w:val="30"/>
          <w:sz w:val="24"/>
          <w:szCs w:val="24"/>
          <w:lang w:eastAsia="bg-BG"/>
        </w:rPr>
        <w:t xml:space="preserve"> </w:t>
      </w:r>
      <w:r w:rsidRPr="00B81614">
        <w:rPr>
          <w:rFonts w:ascii="Times New Roman" w:hAnsi="Times New Roman"/>
          <w:bCs/>
          <w:color w:val="000000"/>
          <w:spacing w:val="1"/>
          <w:sz w:val="24"/>
          <w:szCs w:val="24"/>
        </w:rPr>
        <w:t xml:space="preserve">За извършване на </w:t>
      </w:r>
      <w:r>
        <w:rPr>
          <w:rFonts w:ascii="Times New Roman" w:hAnsi="Times New Roman"/>
          <w:sz w:val="24"/>
          <w:szCs w:val="24"/>
        </w:rPr>
        <w:t>дейностите при</w:t>
      </w:r>
      <w:r w:rsidRPr="00B81614">
        <w:rPr>
          <w:rFonts w:ascii="Times New Roman" w:hAnsi="Times New Roman"/>
          <w:sz w:val="24"/>
          <w:szCs w:val="24"/>
        </w:rPr>
        <w:t xml:space="preserve"> изпълнение на предмета на договора</w:t>
      </w:r>
      <w:r w:rsidRPr="00B81614">
        <w:rPr>
          <w:rFonts w:ascii="Times New Roman" w:hAnsi="Times New Roman"/>
          <w:b/>
          <w:bCs/>
          <w:color w:val="000000"/>
          <w:spacing w:val="1"/>
          <w:sz w:val="24"/>
          <w:szCs w:val="24"/>
        </w:rPr>
        <w:t xml:space="preserve">  </w:t>
      </w:r>
      <w:r>
        <w:rPr>
          <w:rFonts w:ascii="Times New Roman" w:hAnsi="Times New Roman" w:cs="Times New Roman"/>
          <w:sz w:val="24"/>
          <w:szCs w:val="24"/>
        </w:rPr>
        <w:t>ВЪЗЛОЖИТЕЛЯТ</w:t>
      </w:r>
      <w:r w:rsidRPr="00B81614">
        <w:rPr>
          <w:rFonts w:ascii="Times New Roman" w:hAnsi="Times New Roman"/>
          <w:bCs/>
          <w:color w:val="000000"/>
          <w:spacing w:val="1"/>
          <w:sz w:val="24"/>
          <w:szCs w:val="24"/>
        </w:rPr>
        <w:t xml:space="preserve"> заплаща на </w:t>
      </w:r>
      <w:r w:rsidRPr="007156D8">
        <w:rPr>
          <w:rFonts w:ascii="Times New Roman" w:hAnsi="Times New Roman" w:cs="Times New Roman"/>
          <w:sz w:val="24"/>
          <w:szCs w:val="24"/>
        </w:rPr>
        <w:t>ИЗПЪЛНИТЕЛЯ</w:t>
      </w:r>
      <w:r w:rsidRPr="00B81614">
        <w:rPr>
          <w:rFonts w:ascii="Times New Roman" w:hAnsi="Times New Roman"/>
          <w:sz w:val="24"/>
          <w:szCs w:val="24"/>
        </w:rPr>
        <w:t xml:space="preserve"> възнаграждение </w:t>
      </w:r>
      <w:r>
        <w:rPr>
          <w:rFonts w:ascii="Times New Roman" w:hAnsi="Times New Roman"/>
          <w:sz w:val="24"/>
          <w:szCs w:val="24"/>
        </w:rPr>
        <w:t>в</w:t>
      </w:r>
      <w:r w:rsidR="00734602">
        <w:rPr>
          <w:rFonts w:ascii="Times New Roman" w:hAnsi="Times New Roman"/>
          <w:sz w:val="24"/>
          <w:szCs w:val="24"/>
        </w:rPr>
        <w:t xml:space="preserve"> размер на ……………</w:t>
      </w:r>
      <w:r w:rsidRPr="00B81614">
        <w:rPr>
          <w:rFonts w:ascii="Times New Roman" w:hAnsi="Times New Roman"/>
          <w:sz w:val="24"/>
          <w:szCs w:val="24"/>
        </w:rPr>
        <w:t xml:space="preserve"> (Словом: ……</w:t>
      </w:r>
      <w:r>
        <w:rPr>
          <w:rFonts w:ascii="Times New Roman" w:hAnsi="Times New Roman"/>
          <w:sz w:val="24"/>
          <w:szCs w:val="24"/>
        </w:rPr>
        <w:t>………………………………………………………..) лева без</w:t>
      </w:r>
      <w:r w:rsidRPr="00B81614">
        <w:rPr>
          <w:rFonts w:ascii="Times New Roman" w:hAnsi="Times New Roman"/>
          <w:sz w:val="24"/>
          <w:szCs w:val="24"/>
        </w:rPr>
        <w:t xml:space="preserve"> ДДС</w:t>
      </w:r>
      <w:r>
        <w:rPr>
          <w:rFonts w:ascii="Times New Roman" w:hAnsi="Times New Roman"/>
          <w:sz w:val="24"/>
          <w:szCs w:val="24"/>
        </w:rPr>
        <w:t xml:space="preserve">, съответно </w:t>
      </w:r>
      <w:r w:rsidR="00734602">
        <w:rPr>
          <w:rFonts w:ascii="Times New Roman" w:hAnsi="Times New Roman"/>
          <w:sz w:val="24"/>
          <w:szCs w:val="24"/>
        </w:rPr>
        <w:t>………………</w:t>
      </w:r>
      <w:r w:rsidRPr="00B81614">
        <w:rPr>
          <w:rFonts w:ascii="Times New Roman" w:hAnsi="Times New Roman"/>
          <w:sz w:val="24"/>
          <w:szCs w:val="24"/>
        </w:rPr>
        <w:t xml:space="preserve"> (Словом: ……</w:t>
      </w:r>
      <w:r>
        <w:rPr>
          <w:rFonts w:ascii="Times New Roman" w:hAnsi="Times New Roman"/>
          <w:sz w:val="24"/>
          <w:szCs w:val="24"/>
        </w:rPr>
        <w:t>………………………………………………..) лева с</w:t>
      </w:r>
      <w:r w:rsidRPr="00B81614">
        <w:rPr>
          <w:rFonts w:ascii="Times New Roman" w:hAnsi="Times New Roman"/>
          <w:sz w:val="24"/>
          <w:szCs w:val="24"/>
        </w:rPr>
        <w:t xml:space="preserve"> ДДС</w:t>
      </w:r>
      <w:r>
        <w:rPr>
          <w:rFonts w:ascii="Times New Roman" w:hAnsi="Times New Roman"/>
          <w:sz w:val="24"/>
          <w:szCs w:val="24"/>
        </w:rPr>
        <w:t xml:space="preserve"> </w:t>
      </w:r>
      <w:r>
        <w:rPr>
          <w:rFonts w:ascii="Times New Roman" w:hAnsi="Times New Roman"/>
          <w:color w:val="000000"/>
          <w:sz w:val="24"/>
          <w:szCs w:val="24"/>
          <w:lang w:val="ru-RU"/>
        </w:rPr>
        <w:t xml:space="preserve">съгласно ценовото предложение на </w:t>
      </w:r>
      <w:r w:rsidR="00734602" w:rsidRPr="007156D8">
        <w:rPr>
          <w:rFonts w:ascii="Times New Roman" w:hAnsi="Times New Roman" w:cs="Times New Roman"/>
          <w:sz w:val="24"/>
          <w:szCs w:val="24"/>
        </w:rPr>
        <w:t>ИЗПЪЛНИТЕЛЯ</w:t>
      </w:r>
      <w:r>
        <w:rPr>
          <w:rFonts w:ascii="Times New Roman" w:hAnsi="Times New Roman"/>
          <w:color w:val="000000"/>
          <w:sz w:val="24"/>
          <w:szCs w:val="24"/>
          <w:lang w:val="ru-RU"/>
        </w:rPr>
        <w:t>, което е неразделна част от настоящия договор.</w:t>
      </w:r>
    </w:p>
    <w:p w:rsidR="009E1A7C" w:rsidRPr="007156D8" w:rsidRDefault="007156D8" w:rsidP="009E1A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7156D8">
        <w:rPr>
          <w:rFonts w:ascii="Times New Roman" w:eastAsia="Times New Roman" w:hAnsi="Times New Roman" w:cs="Times New Roman"/>
          <w:b/>
          <w:bCs/>
          <w:sz w:val="24"/>
          <w:szCs w:val="24"/>
          <w:lang w:eastAsia="bg-BG"/>
        </w:rPr>
        <w:t>(2)</w:t>
      </w:r>
      <w:r w:rsidR="009E1A7C" w:rsidRPr="007156D8">
        <w:rPr>
          <w:rFonts w:ascii="Times New Roman" w:eastAsia="Times New Roman" w:hAnsi="Times New Roman" w:cs="Times New Roman"/>
          <w:b/>
          <w:bCs/>
          <w:spacing w:val="3"/>
          <w:sz w:val="24"/>
          <w:szCs w:val="24"/>
          <w:lang w:eastAsia="bg-BG"/>
        </w:rPr>
        <w:t xml:space="preserve"> </w:t>
      </w:r>
      <w:r w:rsidR="00734602">
        <w:rPr>
          <w:rFonts w:ascii="Times New Roman" w:hAnsi="Times New Roman" w:cs="Times New Roman"/>
          <w:sz w:val="24"/>
          <w:szCs w:val="24"/>
        </w:rPr>
        <w:t>В</w:t>
      </w:r>
      <w:r w:rsidR="00CF053E">
        <w:rPr>
          <w:rFonts w:ascii="Times New Roman" w:hAnsi="Times New Roman" w:cs="Times New Roman"/>
          <w:sz w:val="24"/>
          <w:szCs w:val="24"/>
        </w:rPr>
        <w:t>ъзнаграждението по предходната алинея</w:t>
      </w:r>
      <w:r w:rsidR="009E1A7C" w:rsidRPr="007156D8">
        <w:rPr>
          <w:rFonts w:ascii="Times New Roman" w:eastAsia="Times New Roman" w:hAnsi="Times New Roman" w:cs="Times New Roman"/>
          <w:sz w:val="24"/>
          <w:szCs w:val="24"/>
          <w:lang w:eastAsia="bg-BG"/>
        </w:rPr>
        <w:t xml:space="preserve"> вклю</w:t>
      </w:r>
      <w:r w:rsidR="009E1A7C" w:rsidRPr="007156D8">
        <w:rPr>
          <w:rFonts w:ascii="Times New Roman" w:eastAsia="Times New Roman" w:hAnsi="Times New Roman" w:cs="Times New Roman"/>
          <w:spacing w:val="-1"/>
          <w:sz w:val="24"/>
          <w:szCs w:val="24"/>
          <w:lang w:eastAsia="bg-BG"/>
        </w:rPr>
        <w:t>ч</w:t>
      </w:r>
      <w:r w:rsidR="009E1A7C" w:rsidRPr="007156D8">
        <w:rPr>
          <w:rFonts w:ascii="Times New Roman" w:eastAsia="Times New Roman" w:hAnsi="Times New Roman" w:cs="Times New Roman"/>
          <w:sz w:val="24"/>
          <w:szCs w:val="24"/>
          <w:lang w:eastAsia="bg-BG"/>
        </w:rPr>
        <w:t>в</w:t>
      </w:r>
      <w:r w:rsidR="009E1A7C" w:rsidRPr="007156D8">
        <w:rPr>
          <w:rFonts w:ascii="Times New Roman" w:eastAsia="Times New Roman" w:hAnsi="Times New Roman" w:cs="Times New Roman"/>
          <w:spacing w:val="-1"/>
          <w:sz w:val="24"/>
          <w:szCs w:val="24"/>
          <w:lang w:eastAsia="bg-BG"/>
        </w:rPr>
        <w:t>а</w:t>
      </w:r>
      <w:r w:rsidR="00CF053E">
        <w:rPr>
          <w:rFonts w:ascii="Times New Roman" w:eastAsia="Times New Roman" w:hAnsi="Times New Roman" w:cs="Times New Roman"/>
          <w:sz w:val="24"/>
          <w:szCs w:val="24"/>
          <w:lang w:eastAsia="bg-BG"/>
        </w:rPr>
        <w:t xml:space="preserve"> всички</w:t>
      </w:r>
      <w:r w:rsidR="009E1A7C" w:rsidRPr="007156D8">
        <w:rPr>
          <w:rFonts w:ascii="Times New Roman" w:eastAsia="Times New Roman" w:hAnsi="Times New Roman" w:cs="Times New Roman"/>
          <w:spacing w:val="2"/>
          <w:sz w:val="24"/>
          <w:szCs w:val="24"/>
          <w:lang w:eastAsia="bg-BG"/>
        </w:rPr>
        <w:t xml:space="preserve"> </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2"/>
          <w:sz w:val="24"/>
          <w:szCs w:val="24"/>
          <w:lang w:eastAsia="bg-BG"/>
        </w:rPr>
        <w:t>б</w:t>
      </w:r>
      <w:r w:rsidR="009E1A7C" w:rsidRPr="007156D8">
        <w:rPr>
          <w:rFonts w:ascii="Times New Roman" w:eastAsia="Times New Roman" w:hAnsi="Times New Roman" w:cs="Times New Roman"/>
          <w:spacing w:val="2"/>
          <w:sz w:val="24"/>
          <w:szCs w:val="24"/>
          <w:lang w:eastAsia="bg-BG"/>
        </w:rPr>
        <w:t>х</w:t>
      </w:r>
      <w:r w:rsidR="009E1A7C" w:rsidRPr="007156D8">
        <w:rPr>
          <w:rFonts w:ascii="Times New Roman" w:eastAsia="Times New Roman" w:hAnsi="Times New Roman" w:cs="Times New Roman"/>
          <w:sz w:val="24"/>
          <w:szCs w:val="24"/>
          <w:lang w:eastAsia="bg-BG"/>
        </w:rPr>
        <w:t>од</w:t>
      </w:r>
      <w:r w:rsidR="009E1A7C" w:rsidRPr="007156D8">
        <w:rPr>
          <w:rFonts w:ascii="Times New Roman" w:eastAsia="Times New Roman" w:hAnsi="Times New Roman" w:cs="Times New Roman"/>
          <w:spacing w:val="-1"/>
          <w:sz w:val="24"/>
          <w:szCs w:val="24"/>
          <w:lang w:eastAsia="bg-BG"/>
        </w:rPr>
        <w:t>им</w:t>
      </w:r>
      <w:r w:rsidR="009E1A7C" w:rsidRPr="007156D8">
        <w:rPr>
          <w:rFonts w:ascii="Times New Roman" w:eastAsia="Times New Roman" w:hAnsi="Times New Roman" w:cs="Times New Roman"/>
          <w:spacing w:val="1"/>
          <w:sz w:val="24"/>
          <w:szCs w:val="24"/>
          <w:lang w:eastAsia="bg-BG"/>
        </w:rPr>
        <w:t>и</w:t>
      </w:r>
      <w:r w:rsidR="00CF053E">
        <w:rPr>
          <w:rFonts w:ascii="Times New Roman" w:eastAsia="Times New Roman" w:hAnsi="Times New Roman" w:cs="Times New Roman"/>
          <w:sz w:val="24"/>
          <w:szCs w:val="24"/>
          <w:lang w:eastAsia="bg-BG"/>
        </w:rPr>
        <w:t xml:space="preserve"> разходи</w:t>
      </w:r>
      <w:r w:rsidR="009E1A7C" w:rsidRPr="007156D8">
        <w:rPr>
          <w:rFonts w:ascii="Times New Roman" w:eastAsia="Times New Roman" w:hAnsi="Times New Roman" w:cs="Times New Roman"/>
          <w:sz w:val="24"/>
          <w:szCs w:val="24"/>
          <w:lang w:eastAsia="bg-BG"/>
        </w:rPr>
        <w:t xml:space="preserve"> </w:t>
      </w:r>
      <w:r w:rsidR="009E1A7C" w:rsidRPr="007156D8">
        <w:rPr>
          <w:rFonts w:ascii="Times New Roman" w:eastAsia="Times New Roman" w:hAnsi="Times New Roman" w:cs="Times New Roman"/>
          <w:spacing w:val="1"/>
          <w:sz w:val="24"/>
          <w:szCs w:val="24"/>
          <w:lang w:eastAsia="bg-BG"/>
        </w:rPr>
        <w:t>з</w:t>
      </w:r>
      <w:r w:rsidR="00CF053E">
        <w:rPr>
          <w:rFonts w:ascii="Times New Roman" w:eastAsia="Times New Roman" w:hAnsi="Times New Roman" w:cs="Times New Roman"/>
          <w:sz w:val="24"/>
          <w:szCs w:val="24"/>
          <w:lang w:eastAsia="bg-BG"/>
        </w:rPr>
        <w:t>а</w:t>
      </w:r>
      <w:r w:rsidR="009E1A7C" w:rsidRPr="007156D8">
        <w:rPr>
          <w:rFonts w:ascii="Times New Roman" w:eastAsia="Times New Roman" w:hAnsi="Times New Roman" w:cs="Times New Roman"/>
          <w:sz w:val="24"/>
          <w:szCs w:val="24"/>
          <w:lang w:eastAsia="bg-BG"/>
        </w:rPr>
        <w:t xml:space="preserve"> т</w:t>
      </w:r>
      <w:r w:rsidR="009E1A7C" w:rsidRPr="007156D8">
        <w:rPr>
          <w:rFonts w:ascii="Times New Roman" w:eastAsia="Times New Roman" w:hAnsi="Times New Roman" w:cs="Times New Roman"/>
          <w:spacing w:val="2"/>
          <w:sz w:val="24"/>
          <w:szCs w:val="24"/>
          <w:lang w:eastAsia="bg-BG"/>
        </w:rPr>
        <w:t>р</w:t>
      </w:r>
      <w:r w:rsidR="009E1A7C" w:rsidRPr="007156D8">
        <w:rPr>
          <w:rFonts w:ascii="Times New Roman" w:eastAsia="Times New Roman" w:hAnsi="Times New Roman" w:cs="Times New Roman"/>
          <w:spacing w:val="-7"/>
          <w:sz w:val="24"/>
          <w:szCs w:val="24"/>
          <w:lang w:eastAsia="bg-BG"/>
        </w:rPr>
        <w:t>у</w:t>
      </w:r>
      <w:r w:rsidR="009E1A7C" w:rsidRPr="007156D8">
        <w:rPr>
          <w:rFonts w:ascii="Times New Roman" w:eastAsia="Times New Roman" w:hAnsi="Times New Roman" w:cs="Times New Roman"/>
          <w:sz w:val="24"/>
          <w:szCs w:val="24"/>
          <w:lang w:eastAsia="bg-BG"/>
        </w:rPr>
        <w:t>д</w:t>
      </w:r>
      <w:r w:rsidR="009E1A7C" w:rsidRPr="007156D8">
        <w:rPr>
          <w:rFonts w:ascii="Times New Roman" w:eastAsia="Times New Roman" w:hAnsi="Times New Roman" w:cs="Times New Roman"/>
          <w:spacing w:val="2"/>
          <w:sz w:val="24"/>
          <w:szCs w:val="24"/>
          <w:lang w:eastAsia="bg-BG"/>
        </w:rPr>
        <w:t xml:space="preserve"> </w:t>
      </w:r>
      <w:r w:rsidR="009E1A7C" w:rsidRPr="007156D8">
        <w:rPr>
          <w:rFonts w:ascii="Times New Roman" w:eastAsia="Times New Roman" w:hAnsi="Times New Roman" w:cs="Times New Roman"/>
          <w:sz w:val="24"/>
          <w:szCs w:val="24"/>
          <w:lang w:eastAsia="bg-BG"/>
        </w:rPr>
        <w:t xml:space="preserve">и </w:t>
      </w:r>
      <w:r w:rsidR="009E1A7C" w:rsidRPr="007156D8">
        <w:rPr>
          <w:rFonts w:ascii="Times New Roman" w:eastAsia="Times New Roman" w:hAnsi="Times New Roman" w:cs="Times New Roman"/>
          <w:spacing w:val="-1"/>
          <w:sz w:val="24"/>
          <w:szCs w:val="24"/>
          <w:lang w:eastAsia="bg-BG"/>
        </w:rPr>
        <w:t>ме</w:t>
      </w:r>
      <w:r w:rsidR="009E1A7C" w:rsidRPr="007156D8">
        <w:rPr>
          <w:rFonts w:ascii="Times New Roman" w:eastAsia="Times New Roman" w:hAnsi="Times New Roman" w:cs="Times New Roman"/>
          <w:spacing w:val="2"/>
          <w:sz w:val="24"/>
          <w:szCs w:val="24"/>
          <w:lang w:eastAsia="bg-BG"/>
        </w:rPr>
        <w:t>х</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pacing w:val="1"/>
          <w:sz w:val="24"/>
          <w:szCs w:val="24"/>
          <w:lang w:eastAsia="bg-BG"/>
        </w:rPr>
        <w:t>низ</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z w:val="24"/>
          <w:szCs w:val="24"/>
          <w:lang w:eastAsia="bg-BG"/>
        </w:rPr>
        <w:t>ц</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z w:val="24"/>
          <w:szCs w:val="24"/>
          <w:lang w:eastAsia="bg-BG"/>
        </w:rPr>
        <w:t>я,</w:t>
      </w:r>
      <w:r w:rsidR="009E1A7C" w:rsidRPr="007156D8">
        <w:rPr>
          <w:rFonts w:ascii="Times New Roman" w:eastAsia="Times New Roman" w:hAnsi="Times New Roman" w:cs="Times New Roman"/>
          <w:spacing w:val="3"/>
          <w:sz w:val="24"/>
          <w:szCs w:val="24"/>
          <w:lang w:eastAsia="bg-BG"/>
        </w:rPr>
        <w:t xml:space="preserve"> </w:t>
      </w:r>
      <w:r w:rsidR="009E1A7C" w:rsidRPr="007156D8">
        <w:rPr>
          <w:rFonts w:ascii="Times New Roman" w:eastAsia="Times New Roman" w:hAnsi="Times New Roman" w:cs="Times New Roman"/>
          <w:spacing w:val="-1"/>
          <w:sz w:val="24"/>
          <w:szCs w:val="24"/>
          <w:lang w:eastAsia="bg-BG"/>
        </w:rPr>
        <w:t>ма</w:t>
      </w:r>
      <w:r w:rsidR="009E1A7C" w:rsidRPr="007156D8">
        <w:rPr>
          <w:rFonts w:ascii="Times New Roman" w:eastAsia="Times New Roman" w:hAnsi="Times New Roman" w:cs="Times New Roman"/>
          <w:sz w:val="24"/>
          <w:szCs w:val="24"/>
          <w:lang w:eastAsia="bg-BG"/>
        </w:rPr>
        <w:t>т</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z w:val="24"/>
          <w:szCs w:val="24"/>
          <w:lang w:eastAsia="bg-BG"/>
        </w:rPr>
        <w:t>р</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pacing w:val="-2"/>
          <w:sz w:val="24"/>
          <w:szCs w:val="24"/>
          <w:lang w:eastAsia="bg-BG"/>
        </w:rPr>
        <w:t>л</w:t>
      </w:r>
      <w:r w:rsidR="009E1A7C" w:rsidRPr="007156D8">
        <w:rPr>
          <w:rFonts w:ascii="Times New Roman" w:eastAsia="Times New Roman" w:hAnsi="Times New Roman" w:cs="Times New Roman"/>
          <w:sz w:val="24"/>
          <w:szCs w:val="24"/>
          <w:lang w:eastAsia="bg-BG"/>
        </w:rPr>
        <w:t>и</w:t>
      </w:r>
      <w:r w:rsidR="009E1A7C" w:rsidRPr="007156D8">
        <w:rPr>
          <w:rFonts w:ascii="Times New Roman" w:eastAsia="Times New Roman" w:hAnsi="Times New Roman" w:cs="Times New Roman"/>
          <w:spacing w:val="4"/>
          <w:sz w:val="24"/>
          <w:szCs w:val="24"/>
          <w:lang w:eastAsia="bg-BG"/>
        </w:rPr>
        <w:t xml:space="preserve"> </w:t>
      </w:r>
      <w:r w:rsidR="009E1A7C" w:rsidRPr="007156D8">
        <w:rPr>
          <w:rFonts w:ascii="Times New Roman" w:eastAsia="Times New Roman" w:hAnsi="Times New Roman" w:cs="Times New Roman"/>
          <w:sz w:val="24"/>
          <w:szCs w:val="24"/>
          <w:lang w:eastAsia="bg-BG"/>
        </w:rPr>
        <w:t>с</w:t>
      </w:r>
      <w:r w:rsidR="009E1A7C" w:rsidRPr="007156D8">
        <w:rPr>
          <w:rFonts w:ascii="Times New Roman" w:eastAsia="Times New Roman" w:hAnsi="Times New Roman" w:cs="Times New Roman"/>
          <w:spacing w:val="2"/>
          <w:sz w:val="24"/>
          <w:szCs w:val="24"/>
          <w:lang w:eastAsia="bg-BG"/>
        </w:rPr>
        <w:t xml:space="preserve"> </w:t>
      </w:r>
      <w:r w:rsidR="009E1A7C" w:rsidRPr="007156D8">
        <w:rPr>
          <w:rFonts w:ascii="Times New Roman" w:eastAsia="Times New Roman" w:hAnsi="Times New Roman" w:cs="Times New Roman"/>
          <w:sz w:val="24"/>
          <w:szCs w:val="24"/>
          <w:lang w:eastAsia="bg-BG"/>
        </w:rPr>
        <w:t>тр</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pacing w:val="-1"/>
          <w:sz w:val="24"/>
          <w:szCs w:val="24"/>
          <w:lang w:eastAsia="bg-BG"/>
        </w:rPr>
        <w:t>с</w:t>
      </w:r>
      <w:r w:rsidR="009E1A7C" w:rsidRPr="007156D8">
        <w:rPr>
          <w:rFonts w:ascii="Times New Roman" w:eastAsia="Times New Roman" w:hAnsi="Times New Roman" w:cs="Times New Roman"/>
          <w:spacing w:val="1"/>
          <w:sz w:val="24"/>
          <w:szCs w:val="24"/>
          <w:lang w:eastAsia="bg-BG"/>
        </w:rPr>
        <w:t>п</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2"/>
          <w:sz w:val="24"/>
          <w:szCs w:val="24"/>
          <w:lang w:eastAsia="bg-BG"/>
        </w:rPr>
        <w:t>р</w:t>
      </w:r>
      <w:r w:rsidR="009E1A7C" w:rsidRPr="007156D8">
        <w:rPr>
          <w:rFonts w:ascii="Times New Roman" w:eastAsia="Times New Roman" w:hAnsi="Times New Roman" w:cs="Times New Roman"/>
          <w:sz w:val="24"/>
          <w:szCs w:val="24"/>
          <w:lang w:eastAsia="bg-BG"/>
        </w:rPr>
        <w:t>т</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z w:val="24"/>
          <w:szCs w:val="24"/>
          <w:lang w:eastAsia="bg-BG"/>
        </w:rPr>
        <w:t>и</w:t>
      </w:r>
      <w:r w:rsidR="009E1A7C" w:rsidRPr="007156D8">
        <w:rPr>
          <w:rFonts w:ascii="Times New Roman" w:eastAsia="Times New Roman" w:hAnsi="Times New Roman" w:cs="Times New Roman"/>
          <w:spacing w:val="4"/>
          <w:sz w:val="24"/>
          <w:szCs w:val="24"/>
          <w:lang w:eastAsia="bg-BG"/>
        </w:rPr>
        <w:t xml:space="preserve"> </w:t>
      </w:r>
      <w:r w:rsidR="009E1A7C" w:rsidRPr="007156D8">
        <w:rPr>
          <w:rFonts w:ascii="Times New Roman" w:eastAsia="Times New Roman" w:hAnsi="Times New Roman" w:cs="Times New Roman"/>
          <w:sz w:val="24"/>
          <w:szCs w:val="24"/>
          <w:lang w:eastAsia="bg-BG"/>
        </w:rPr>
        <w:t>р</w:t>
      </w:r>
      <w:r w:rsidR="009E1A7C" w:rsidRPr="007156D8">
        <w:rPr>
          <w:rFonts w:ascii="Times New Roman" w:eastAsia="Times New Roman" w:hAnsi="Times New Roman" w:cs="Times New Roman"/>
          <w:spacing w:val="-1"/>
          <w:sz w:val="24"/>
          <w:szCs w:val="24"/>
          <w:lang w:eastAsia="bg-BG"/>
        </w:rPr>
        <w:t>аз</w:t>
      </w:r>
      <w:r w:rsidR="009E1A7C" w:rsidRPr="007156D8">
        <w:rPr>
          <w:rFonts w:ascii="Times New Roman" w:eastAsia="Times New Roman" w:hAnsi="Times New Roman" w:cs="Times New Roman"/>
          <w:spacing w:val="2"/>
          <w:sz w:val="24"/>
          <w:szCs w:val="24"/>
          <w:lang w:eastAsia="bg-BG"/>
        </w:rPr>
        <w:t>х</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2"/>
          <w:sz w:val="24"/>
          <w:szCs w:val="24"/>
          <w:lang w:eastAsia="bg-BG"/>
        </w:rPr>
        <w:t>д</w:t>
      </w:r>
      <w:r w:rsidR="009E1A7C" w:rsidRPr="007156D8">
        <w:rPr>
          <w:rFonts w:ascii="Times New Roman" w:eastAsia="Times New Roman" w:hAnsi="Times New Roman" w:cs="Times New Roman"/>
          <w:sz w:val="24"/>
          <w:szCs w:val="24"/>
          <w:lang w:eastAsia="bg-BG"/>
        </w:rPr>
        <w:t>и</w:t>
      </w:r>
      <w:r w:rsidR="009E1A7C" w:rsidRPr="007156D8">
        <w:rPr>
          <w:rFonts w:ascii="Times New Roman" w:eastAsia="Times New Roman" w:hAnsi="Times New Roman" w:cs="Times New Roman"/>
          <w:spacing w:val="4"/>
          <w:sz w:val="24"/>
          <w:szCs w:val="24"/>
          <w:lang w:eastAsia="bg-BG"/>
        </w:rPr>
        <w:t xml:space="preserve"> </w:t>
      </w:r>
      <w:r w:rsidR="009E1A7C" w:rsidRPr="007156D8">
        <w:rPr>
          <w:rFonts w:ascii="Times New Roman" w:eastAsia="Times New Roman" w:hAnsi="Times New Roman" w:cs="Times New Roman"/>
          <w:sz w:val="24"/>
          <w:szCs w:val="24"/>
          <w:lang w:eastAsia="bg-BG"/>
        </w:rPr>
        <w:t>до</w:t>
      </w:r>
      <w:r w:rsidR="009E1A7C" w:rsidRPr="007156D8">
        <w:rPr>
          <w:rFonts w:ascii="Times New Roman" w:eastAsia="Times New Roman" w:hAnsi="Times New Roman" w:cs="Times New Roman"/>
          <w:spacing w:val="3"/>
          <w:sz w:val="24"/>
          <w:szCs w:val="24"/>
          <w:lang w:eastAsia="bg-BG"/>
        </w:rPr>
        <w:t xml:space="preserve"> </w:t>
      </w:r>
      <w:proofErr w:type="spellStart"/>
      <w:r w:rsidR="009E1A7C" w:rsidRPr="007156D8">
        <w:rPr>
          <w:rFonts w:ascii="Times New Roman" w:eastAsia="Times New Roman" w:hAnsi="Times New Roman" w:cs="Times New Roman"/>
          <w:spacing w:val="-1"/>
          <w:sz w:val="24"/>
          <w:szCs w:val="24"/>
          <w:lang w:eastAsia="bg-BG"/>
        </w:rPr>
        <w:t>мес</w:t>
      </w:r>
      <w:r w:rsidR="009E1A7C" w:rsidRPr="007156D8">
        <w:rPr>
          <w:rFonts w:ascii="Times New Roman" w:eastAsia="Times New Roman" w:hAnsi="Times New Roman" w:cs="Times New Roman"/>
          <w:sz w:val="24"/>
          <w:szCs w:val="24"/>
          <w:lang w:eastAsia="bg-BG"/>
        </w:rPr>
        <w:t>тооб</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pacing w:val="1"/>
          <w:sz w:val="24"/>
          <w:szCs w:val="24"/>
          <w:lang w:eastAsia="bg-BG"/>
        </w:rPr>
        <w:t>к</w:t>
      </w:r>
      <w:r w:rsidR="009E1A7C" w:rsidRPr="007156D8">
        <w:rPr>
          <w:rFonts w:ascii="Times New Roman" w:eastAsia="Times New Roman" w:hAnsi="Times New Roman" w:cs="Times New Roman"/>
          <w:sz w:val="24"/>
          <w:szCs w:val="24"/>
          <w:lang w:eastAsia="bg-BG"/>
        </w:rPr>
        <w:t>та</w:t>
      </w:r>
      <w:proofErr w:type="spellEnd"/>
      <w:r w:rsidR="009E1A7C" w:rsidRPr="007156D8">
        <w:rPr>
          <w:rFonts w:ascii="Times New Roman" w:eastAsia="Times New Roman" w:hAnsi="Times New Roman" w:cs="Times New Roman"/>
          <w:sz w:val="24"/>
          <w:szCs w:val="24"/>
          <w:lang w:eastAsia="bg-BG"/>
        </w:rPr>
        <w:t xml:space="preserve"> и</w:t>
      </w:r>
      <w:r w:rsidR="009E1A7C" w:rsidRPr="007156D8">
        <w:rPr>
          <w:rFonts w:ascii="Times New Roman" w:eastAsia="Times New Roman" w:hAnsi="Times New Roman" w:cs="Times New Roman"/>
          <w:spacing w:val="3"/>
          <w:sz w:val="24"/>
          <w:szCs w:val="24"/>
          <w:lang w:eastAsia="bg-BG"/>
        </w:rPr>
        <w:t xml:space="preserve"> </w:t>
      </w:r>
      <w:r w:rsidR="009E1A7C" w:rsidRPr="007156D8">
        <w:rPr>
          <w:rFonts w:ascii="Times New Roman" w:eastAsia="Times New Roman" w:hAnsi="Times New Roman" w:cs="Times New Roman"/>
          <w:sz w:val="24"/>
          <w:szCs w:val="24"/>
          <w:lang w:eastAsia="bg-BG"/>
        </w:rPr>
        <w:t>в</w:t>
      </w:r>
      <w:r w:rsidR="009E1A7C" w:rsidRPr="007156D8">
        <w:rPr>
          <w:rFonts w:ascii="Times New Roman" w:eastAsia="Times New Roman" w:hAnsi="Times New Roman" w:cs="Times New Roman"/>
          <w:spacing w:val="-1"/>
          <w:sz w:val="24"/>
          <w:szCs w:val="24"/>
          <w:lang w:eastAsia="bg-BG"/>
        </w:rPr>
        <w:t>с</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pacing w:val="-1"/>
          <w:sz w:val="24"/>
          <w:szCs w:val="24"/>
          <w:lang w:eastAsia="bg-BG"/>
        </w:rPr>
        <w:t>ч</w:t>
      </w:r>
      <w:r w:rsidR="009E1A7C" w:rsidRPr="007156D8">
        <w:rPr>
          <w:rFonts w:ascii="Times New Roman" w:eastAsia="Times New Roman" w:hAnsi="Times New Roman" w:cs="Times New Roman"/>
          <w:spacing w:val="1"/>
          <w:sz w:val="24"/>
          <w:szCs w:val="24"/>
          <w:lang w:eastAsia="bg-BG"/>
        </w:rPr>
        <w:t>к</w:t>
      </w:r>
      <w:r w:rsidR="009E1A7C" w:rsidRPr="007156D8">
        <w:rPr>
          <w:rFonts w:ascii="Times New Roman" w:eastAsia="Times New Roman" w:hAnsi="Times New Roman" w:cs="Times New Roman"/>
          <w:sz w:val="24"/>
          <w:szCs w:val="24"/>
          <w:lang w:eastAsia="bg-BG"/>
        </w:rPr>
        <w:t>и</w:t>
      </w:r>
      <w:r w:rsidR="009E1A7C" w:rsidRPr="007156D8">
        <w:rPr>
          <w:rFonts w:ascii="Times New Roman" w:eastAsia="Times New Roman" w:hAnsi="Times New Roman" w:cs="Times New Roman"/>
          <w:spacing w:val="3"/>
          <w:sz w:val="24"/>
          <w:szCs w:val="24"/>
          <w:lang w:eastAsia="bg-BG"/>
        </w:rPr>
        <w:t xml:space="preserve"> </w:t>
      </w:r>
      <w:r w:rsidR="009E1A7C" w:rsidRPr="007156D8">
        <w:rPr>
          <w:rFonts w:ascii="Times New Roman" w:eastAsia="Times New Roman" w:hAnsi="Times New Roman" w:cs="Times New Roman"/>
          <w:sz w:val="24"/>
          <w:szCs w:val="24"/>
          <w:lang w:eastAsia="bg-BG"/>
        </w:rPr>
        <w:t>д</w:t>
      </w:r>
      <w:r w:rsidR="009E1A7C" w:rsidRPr="007156D8">
        <w:rPr>
          <w:rFonts w:ascii="Times New Roman" w:eastAsia="Times New Roman" w:hAnsi="Times New Roman" w:cs="Times New Roman"/>
          <w:spacing w:val="-2"/>
          <w:sz w:val="24"/>
          <w:szCs w:val="24"/>
          <w:lang w:eastAsia="bg-BG"/>
        </w:rPr>
        <w:t>о</w:t>
      </w:r>
      <w:r w:rsidR="009E1A7C" w:rsidRPr="007156D8">
        <w:rPr>
          <w:rFonts w:ascii="Times New Roman" w:eastAsia="Times New Roman" w:hAnsi="Times New Roman" w:cs="Times New Roman"/>
          <w:spacing w:val="-1"/>
          <w:sz w:val="24"/>
          <w:szCs w:val="24"/>
          <w:lang w:eastAsia="bg-BG"/>
        </w:rPr>
        <w:t>п</w:t>
      </w:r>
      <w:r w:rsidR="009E1A7C" w:rsidRPr="007156D8">
        <w:rPr>
          <w:rFonts w:ascii="Times New Roman" w:eastAsia="Times New Roman" w:hAnsi="Times New Roman" w:cs="Times New Roman"/>
          <w:sz w:val="24"/>
          <w:szCs w:val="24"/>
          <w:lang w:eastAsia="bg-BG"/>
        </w:rPr>
        <w:t>ъ</w:t>
      </w:r>
      <w:r w:rsidR="009E1A7C" w:rsidRPr="007156D8">
        <w:rPr>
          <w:rFonts w:ascii="Times New Roman" w:eastAsia="Times New Roman" w:hAnsi="Times New Roman" w:cs="Times New Roman"/>
          <w:spacing w:val="1"/>
          <w:sz w:val="24"/>
          <w:szCs w:val="24"/>
          <w:lang w:eastAsia="bg-BG"/>
        </w:rPr>
        <w:t>лн</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z w:val="24"/>
          <w:szCs w:val="24"/>
          <w:lang w:eastAsia="bg-BG"/>
        </w:rPr>
        <w:t>т</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z w:val="24"/>
          <w:szCs w:val="24"/>
          <w:lang w:eastAsia="bg-BG"/>
        </w:rPr>
        <w:t>л</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z w:val="24"/>
          <w:szCs w:val="24"/>
          <w:lang w:eastAsia="bg-BG"/>
        </w:rPr>
        <w:t>и</w:t>
      </w:r>
      <w:r w:rsidR="009E1A7C" w:rsidRPr="007156D8">
        <w:rPr>
          <w:rFonts w:ascii="Times New Roman" w:eastAsia="Times New Roman" w:hAnsi="Times New Roman" w:cs="Times New Roman"/>
          <w:spacing w:val="1"/>
          <w:sz w:val="24"/>
          <w:szCs w:val="24"/>
          <w:lang w:eastAsia="bg-BG"/>
        </w:rPr>
        <w:t xml:space="preserve"> </w:t>
      </w:r>
      <w:r w:rsidR="009E1A7C" w:rsidRPr="007156D8">
        <w:rPr>
          <w:rFonts w:ascii="Times New Roman" w:eastAsia="Times New Roman" w:hAnsi="Times New Roman" w:cs="Times New Roman"/>
          <w:sz w:val="24"/>
          <w:szCs w:val="24"/>
          <w:lang w:eastAsia="bg-BG"/>
        </w:rPr>
        <w:t>р</w:t>
      </w:r>
      <w:r w:rsidR="009E1A7C" w:rsidRPr="007156D8">
        <w:rPr>
          <w:rFonts w:ascii="Times New Roman" w:eastAsia="Times New Roman" w:hAnsi="Times New Roman" w:cs="Times New Roman"/>
          <w:spacing w:val="-1"/>
          <w:sz w:val="24"/>
          <w:szCs w:val="24"/>
          <w:lang w:eastAsia="bg-BG"/>
        </w:rPr>
        <w:t>аз</w:t>
      </w:r>
      <w:r w:rsidR="009E1A7C" w:rsidRPr="007156D8">
        <w:rPr>
          <w:rFonts w:ascii="Times New Roman" w:eastAsia="Times New Roman" w:hAnsi="Times New Roman" w:cs="Times New Roman"/>
          <w:spacing w:val="2"/>
          <w:sz w:val="24"/>
          <w:szCs w:val="24"/>
          <w:lang w:eastAsia="bg-BG"/>
        </w:rPr>
        <w:t>х</w:t>
      </w:r>
      <w:r w:rsidR="009E1A7C" w:rsidRPr="007156D8">
        <w:rPr>
          <w:rFonts w:ascii="Times New Roman" w:eastAsia="Times New Roman" w:hAnsi="Times New Roman" w:cs="Times New Roman"/>
          <w:sz w:val="24"/>
          <w:szCs w:val="24"/>
          <w:lang w:eastAsia="bg-BG"/>
        </w:rPr>
        <w:t>оди</w:t>
      </w:r>
      <w:r w:rsidR="009E1A7C" w:rsidRPr="007156D8">
        <w:rPr>
          <w:rFonts w:ascii="Times New Roman" w:eastAsia="Times New Roman" w:hAnsi="Times New Roman" w:cs="Times New Roman"/>
          <w:spacing w:val="1"/>
          <w:sz w:val="24"/>
          <w:szCs w:val="24"/>
          <w:lang w:eastAsia="bg-BG"/>
        </w:rPr>
        <w:t xml:space="preserve"> к</w:t>
      </w:r>
      <w:r w:rsidR="009E1A7C" w:rsidRPr="007156D8">
        <w:rPr>
          <w:rFonts w:ascii="Times New Roman" w:eastAsia="Times New Roman" w:hAnsi="Times New Roman" w:cs="Times New Roman"/>
          <w:sz w:val="24"/>
          <w:szCs w:val="24"/>
          <w:lang w:eastAsia="bg-BG"/>
        </w:rPr>
        <w:t>ъм т</w:t>
      </w:r>
      <w:r w:rsidR="009E1A7C" w:rsidRPr="007156D8">
        <w:rPr>
          <w:rFonts w:ascii="Times New Roman" w:eastAsia="Times New Roman" w:hAnsi="Times New Roman" w:cs="Times New Roman"/>
          <w:spacing w:val="-2"/>
          <w:sz w:val="24"/>
          <w:szCs w:val="24"/>
          <w:lang w:eastAsia="bg-BG"/>
        </w:rPr>
        <w:t>я</w:t>
      </w:r>
      <w:r w:rsidR="009E1A7C" w:rsidRPr="007156D8">
        <w:rPr>
          <w:rFonts w:ascii="Times New Roman" w:eastAsia="Times New Roman" w:hAnsi="Times New Roman" w:cs="Times New Roman"/>
          <w:sz w:val="24"/>
          <w:szCs w:val="24"/>
          <w:lang w:eastAsia="bg-BG"/>
        </w:rPr>
        <w:t>х</w:t>
      </w:r>
      <w:r w:rsidR="00CF053E">
        <w:rPr>
          <w:rFonts w:ascii="Times New Roman" w:eastAsia="Times New Roman" w:hAnsi="Times New Roman" w:cs="Times New Roman"/>
          <w:sz w:val="24"/>
          <w:szCs w:val="24"/>
          <w:lang w:eastAsia="bg-BG"/>
        </w:rPr>
        <w:t>,</w:t>
      </w:r>
      <w:r w:rsidR="009E1A7C" w:rsidRPr="007156D8">
        <w:rPr>
          <w:rFonts w:ascii="Times New Roman" w:eastAsia="Times New Roman" w:hAnsi="Times New Roman" w:cs="Times New Roman"/>
          <w:spacing w:val="11"/>
          <w:sz w:val="24"/>
          <w:szCs w:val="24"/>
          <w:lang w:eastAsia="bg-BG"/>
        </w:rPr>
        <w:t xml:space="preserve"> </w:t>
      </w:r>
      <w:r w:rsidR="009E1A7C" w:rsidRPr="007156D8">
        <w:rPr>
          <w:rFonts w:ascii="Times New Roman" w:eastAsia="Times New Roman" w:hAnsi="Times New Roman" w:cs="Times New Roman"/>
          <w:sz w:val="24"/>
          <w:szCs w:val="24"/>
          <w:lang w:eastAsia="bg-BG"/>
        </w:rPr>
        <w:t>вклю</w:t>
      </w:r>
      <w:r w:rsidR="009E1A7C" w:rsidRPr="007156D8">
        <w:rPr>
          <w:rFonts w:ascii="Times New Roman" w:eastAsia="Times New Roman" w:hAnsi="Times New Roman" w:cs="Times New Roman"/>
          <w:spacing w:val="-3"/>
          <w:sz w:val="24"/>
          <w:szCs w:val="24"/>
          <w:lang w:eastAsia="bg-BG"/>
        </w:rPr>
        <w:t>ч</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z w:val="24"/>
          <w:szCs w:val="24"/>
          <w:lang w:eastAsia="bg-BG"/>
        </w:rPr>
        <w:t>т</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z w:val="24"/>
          <w:szCs w:val="24"/>
          <w:lang w:eastAsia="bg-BG"/>
        </w:rPr>
        <w:t>л</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z w:val="24"/>
          <w:szCs w:val="24"/>
          <w:lang w:eastAsia="bg-BG"/>
        </w:rPr>
        <w:t xml:space="preserve">о </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2"/>
          <w:sz w:val="24"/>
          <w:szCs w:val="24"/>
          <w:lang w:eastAsia="bg-BG"/>
        </w:rPr>
        <w:t>б</w:t>
      </w:r>
      <w:r w:rsidR="009E1A7C" w:rsidRPr="007156D8">
        <w:rPr>
          <w:rFonts w:ascii="Times New Roman" w:eastAsia="Times New Roman" w:hAnsi="Times New Roman" w:cs="Times New Roman"/>
          <w:spacing w:val="2"/>
          <w:sz w:val="24"/>
          <w:szCs w:val="24"/>
          <w:lang w:eastAsia="bg-BG"/>
        </w:rPr>
        <w:t>х</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2"/>
          <w:sz w:val="24"/>
          <w:szCs w:val="24"/>
          <w:lang w:eastAsia="bg-BG"/>
        </w:rPr>
        <w:t>д</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pacing w:val="-1"/>
          <w:sz w:val="24"/>
          <w:szCs w:val="24"/>
          <w:lang w:eastAsia="bg-BG"/>
        </w:rPr>
        <w:t>м</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z w:val="24"/>
          <w:szCs w:val="24"/>
          <w:lang w:eastAsia="bg-BG"/>
        </w:rPr>
        <w:t>те</w:t>
      </w:r>
      <w:r w:rsidR="009E1A7C" w:rsidRPr="007156D8">
        <w:rPr>
          <w:rFonts w:ascii="Times New Roman" w:eastAsia="Times New Roman" w:hAnsi="Times New Roman" w:cs="Times New Roman"/>
          <w:spacing w:val="5"/>
          <w:sz w:val="24"/>
          <w:szCs w:val="24"/>
          <w:lang w:eastAsia="bg-BG"/>
        </w:rPr>
        <w:t xml:space="preserve"> </w:t>
      </w:r>
      <w:proofErr w:type="spellStart"/>
      <w:r w:rsidR="009E1A7C" w:rsidRPr="007156D8">
        <w:rPr>
          <w:rFonts w:ascii="Times New Roman" w:eastAsia="Times New Roman" w:hAnsi="Times New Roman" w:cs="Times New Roman"/>
          <w:sz w:val="24"/>
          <w:szCs w:val="24"/>
          <w:lang w:eastAsia="bg-BG"/>
        </w:rPr>
        <w:t>тов</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z w:val="24"/>
          <w:szCs w:val="24"/>
          <w:lang w:eastAsia="bg-BG"/>
        </w:rPr>
        <w:t>ро-р</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pacing w:val="1"/>
          <w:sz w:val="24"/>
          <w:szCs w:val="24"/>
          <w:lang w:eastAsia="bg-BG"/>
        </w:rPr>
        <w:t>з</w:t>
      </w:r>
      <w:r w:rsidR="009E1A7C" w:rsidRPr="007156D8">
        <w:rPr>
          <w:rFonts w:ascii="Times New Roman" w:eastAsia="Times New Roman" w:hAnsi="Times New Roman" w:cs="Times New Roman"/>
          <w:sz w:val="24"/>
          <w:szCs w:val="24"/>
          <w:lang w:eastAsia="bg-BG"/>
        </w:rPr>
        <w:t>тов</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z w:val="24"/>
          <w:szCs w:val="24"/>
          <w:lang w:eastAsia="bg-BG"/>
        </w:rPr>
        <w:t>р</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z w:val="24"/>
          <w:szCs w:val="24"/>
          <w:lang w:eastAsia="bg-BG"/>
        </w:rPr>
        <w:t>и</w:t>
      </w:r>
      <w:proofErr w:type="spellEnd"/>
      <w:r w:rsidR="009E1A7C" w:rsidRPr="007156D8">
        <w:rPr>
          <w:rFonts w:ascii="Times New Roman" w:eastAsia="Times New Roman" w:hAnsi="Times New Roman" w:cs="Times New Roman"/>
          <w:spacing w:val="4"/>
          <w:sz w:val="24"/>
          <w:szCs w:val="24"/>
          <w:lang w:eastAsia="bg-BG"/>
        </w:rPr>
        <w:t xml:space="preserve"> </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1"/>
          <w:sz w:val="24"/>
          <w:szCs w:val="24"/>
          <w:lang w:eastAsia="bg-BG"/>
        </w:rPr>
        <w:t>п</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z w:val="24"/>
          <w:szCs w:val="24"/>
          <w:lang w:eastAsia="bg-BG"/>
        </w:rPr>
        <w:t>р</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pacing w:val="1"/>
          <w:sz w:val="24"/>
          <w:szCs w:val="24"/>
          <w:lang w:eastAsia="bg-BG"/>
        </w:rPr>
        <w:t>ции</w:t>
      </w:r>
      <w:r w:rsidR="009E1A7C" w:rsidRPr="007156D8">
        <w:rPr>
          <w:rFonts w:ascii="Times New Roman" w:eastAsia="Times New Roman" w:hAnsi="Times New Roman" w:cs="Times New Roman"/>
          <w:sz w:val="24"/>
          <w:szCs w:val="24"/>
          <w:lang w:eastAsia="bg-BG"/>
        </w:rPr>
        <w:t xml:space="preserve">, </w:t>
      </w:r>
      <w:r w:rsidR="009E1A7C" w:rsidRPr="007156D8">
        <w:rPr>
          <w:rFonts w:ascii="Times New Roman" w:eastAsia="Times New Roman" w:hAnsi="Times New Roman" w:cs="Times New Roman"/>
          <w:spacing w:val="1"/>
          <w:sz w:val="24"/>
          <w:szCs w:val="24"/>
          <w:lang w:eastAsia="bg-BG"/>
        </w:rPr>
        <w:t>п</w:t>
      </w:r>
      <w:r w:rsidR="009E1A7C" w:rsidRPr="007156D8">
        <w:rPr>
          <w:rFonts w:ascii="Times New Roman" w:eastAsia="Times New Roman" w:hAnsi="Times New Roman" w:cs="Times New Roman"/>
          <w:sz w:val="24"/>
          <w:szCs w:val="24"/>
          <w:lang w:eastAsia="bg-BG"/>
        </w:rPr>
        <w:t>р</w:t>
      </w:r>
      <w:r w:rsidR="009E1A7C" w:rsidRPr="007156D8">
        <w:rPr>
          <w:rFonts w:ascii="Times New Roman" w:eastAsia="Times New Roman" w:hAnsi="Times New Roman" w:cs="Times New Roman"/>
          <w:spacing w:val="-1"/>
          <w:sz w:val="24"/>
          <w:szCs w:val="24"/>
          <w:lang w:eastAsia="bg-BG"/>
        </w:rPr>
        <w:t>е</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2"/>
          <w:sz w:val="24"/>
          <w:szCs w:val="24"/>
          <w:lang w:eastAsia="bg-BG"/>
        </w:rPr>
        <w:t>с</w:t>
      </w:r>
      <w:r w:rsidR="009E1A7C" w:rsidRPr="007156D8">
        <w:rPr>
          <w:rFonts w:ascii="Times New Roman" w:eastAsia="Times New Roman" w:hAnsi="Times New Roman" w:cs="Times New Roman"/>
          <w:sz w:val="24"/>
          <w:szCs w:val="24"/>
          <w:lang w:eastAsia="bg-BG"/>
        </w:rPr>
        <w:t>,</w:t>
      </w:r>
      <w:r w:rsidR="009E1A7C" w:rsidRPr="007156D8">
        <w:rPr>
          <w:rFonts w:ascii="Times New Roman" w:eastAsia="Times New Roman" w:hAnsi="Times New Roman" w:cs="Times New Roman"/>
          <w:spacing w:val="3"/>
          <w:sz w:val="24"/>
          <w:szCs w:val="24"/>
          <w:lang w:eastAsia="bg-BG"/>
        </w:rPr>
        <w:t xml:space="preserve"> </w:t>
      </w:r>
      <w:r w:rsidR="009E1A7C" w:rsidRPr="007156D8">
        <w:rPr>
          <w:rFonts w:ascii="Times New Roman" w:eastAsia="Times New Roman" w:hAnsi="Times New Roman" w:cs="Times New Roman"/>
          <w:spacing w:val="1"/>
          <w:sz w:val="24"/>
          <w:szCs w:val="24"/>
          <w:lang w:eastAsia="bg-BG"/>
        </w:rPr>
        <w:t>п</w:t>
      </w:r>
      <w:r w:rsidR="009E1A7C" w:rsidRPr="007156D8">
        <w:rPr>
          <w:rFonts w:ascii="Times New Roman" w:eastAsia="Times New Roman" w:hAnsi="Times New Roman" w:cs="Times New Roman"/>
          <w:sz w:val="24"/>
          <w:szCs w:val="24"/>
          <w:lang w:eastAsia="bg-BG"/>
        </w:rPr>
        <w:t>о</w:t>
      </w:r>
      <w:r w:rsidR="009E1A7C" w:rsidRPr="007156D8">
        <w:rPr>
          <w:rFonts w:ascii="Times New Roman" w:eastAsia="Times New Roman" w:hAnsi="Times New Roman" w:cs="Times New Roman"/>
          <w:spacing w:val="-1"/>
          <w:sz w:val="24"/>
          <w:szCs w:val="24"/>
          <w:lang w:eastAsia="bg-BG"/>
        </w:rPr>
        <w:t>ч</w:t>
      </w:r>
      <w:r w:rsidR="009E1A7C" w:rsidRPr="007156D8">
        <w:rPr>
          <w:rFonts w:ascii="Times New Roman" w:eastAsia="Times New Roman" w:hAnsi="Times New Roman" w:cs="Times New Roman"/>
          <w:spacing w:val="1"/>
          <w:sz w:val="24"/>
          <w:szCs w:val="24"/>
          <w:lang w:eastAsia="bg-BG"/>
        </w:rPr>
        <w:t>и</w:t>
      </w:r>
      <w:r w:rsidR="009E1A7C" w:rsidRPr="007156D8">
        <w:rPr>
          <w:rFonts w:ascii="Times New Roman" w:eastAsia="Times New Roman" w:hAnsi="Times New Roman" w:cs="Times New Roman"/>
          <w:spacing w:val="-1"/>
          <w:sz w:val="24"/>
          <w:szCs w:val="24"/>
          <w:lang w:eastAsia="bg-BG"/>
        </w:rPr>
        <w:t>с</w:t>
      </w:r>
      <w:r w:rsidR="009E1A7C" w:rsidRPr="007156D8">
        <w:rPr>
          <w:rFonts w:ascii="Times New Roman" w:eastAsia="Times New Roman" w:hAnsi="Times New Roman" w:cs="Times New Roman"/>
          <w:sz w:val="24"/>
          <w:szCs w:val="24"/>
          <w:lang w:eastAsia="bg-BG"/>
        </w:rPr>
        <w:t>тв</w:t>
      </w:r>
      <w:r w:rsidR="009E1A7C" w:rsidRPr="007156D8">
        <w:rPr>
          <w:rFonts w:ascii="Times New Roman" w:eastAsia="Times New Roman" w:hAnsi="Times New Roman" w:cs="Times New Roman"/>
          <w:spacing w:val="-1"/>
          <w:sz w:val="24"/>
          <w:szCs w:val="24"/>
          <w:lang w:eastAsia="bg-BG"/>
        </w:rPr>
        <w:t>а</w:t>
      </w:r>
      <w:r w:rsidR="009E1A7C" w:rsidRPr="007156D8">
        <w:rPr>
          <w:rFonts w:ascii="Times New Roman" w:eastAsia="Times New Roman" w:hAnsi="Times New Roman" w:cs="Times New Roman"/>
          <w:spacing w:val="1"/>
          <w:sz w:val="24"/>
          <w:szCs w:val="24"/>
          <w:lang w:eastAsia="bg-BG"/>
        </w:rPr>
        <w:t>н</w:t>
      </w:r>
      <w:r w:rsidR="009E1A7C" w:rsidRPr="007156D8">
        <w:rPr>
          <w:rFonts w:ascii="Times New Roman" w:eastAsia="Times New Roman" w:hAnsi="Times New Roman" w:cs="Times New Roman"/>
          <w:sz w:val="24"/>
          <w:szCs w:val="24"/>
          <w:lang w:eastAsia="bg-BG"/>
        </w:rPr>
        <w:t>е</w:t>
      </w:r>
      <w:r w:rsidR="00734602">
        <w:rPr>
          <w:rFonts w:ascii="Times New Roman" w:eastAsia="Times New Roman" w:hAnsi="Times New Roman" w:cs="Times New Roman"/>
          <w:sz w:val="24"/>
          <w:szCs w:val="24"/>
          <w:lang w:eastAsia="bg-BG"/>
        </w:rPr>
        <w:t>,</w:t>
      </w:r>
      <w:r w:rsidR="009E1A7C" w:rsidRPr="007156D8">
        <w:rPr>
          <w:rFonts w:ascii="Times New Roman" w:eastAsia="Times New Roman" w:hAnsi="Times New Roman" w:cs="Times New Roman"/>
          <w:spacing w:val="4"/>
          <w:sz w:val="24"/>
          <w:szCs w:val="24"/>
          <w:lang w:eastAsia="bg-BG"/>
        </w:rPr>
        <w:t xml:space="preserve"> </w:t>
      </w:r>
      <w:r w:rsidR="009E1A7C" w:rsidRPr="007156D8">
        <w:rPr>
          <w:rFonts w:ascii="Times New Roman" w:eastAsia="Times New Roman" w:hAnsi="Times New Roman" w:cs="Times New Roman"/>
          <w:sz w:val="24"/>
          <w:szCs w:val="24"/>
          <w:lang w:eastAsia="bg-BG"/>
        </w:rPr>
        <w:t>както и всички други свързани с тях.</w:t>
      </w:r>
    </w:p>
    <w:p w:rsidR="00381F15" w:rsidRPr="00263E92" w:rsidRDefault="00F60575" w:rsidP="00263E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60437">
        <w:rPr>
          <w:rFonts w:ascii="Times New Roman" w:eastAsia="Times New Roman" w:hAnsi="Times New Roman" w:cs="Times New Roman"/>
          <w:b/>
          <w:bCs/>
          <w:sz w:val="24"/>
          <w:szCs w:val="24"/>
          <w:lang w:eastAsia="bg-BG"/>
        </w:rPr>
        <w:t>(3)</w:t>
      </w:r>
      <w:r w:rsidR="009E1A7C" w:rsidRPr="00960437">
        <w:rPr>
          <w:rFonts w:ascii="Times New Roman" w:eastAsia="Times New Roman" w:hAnsi="Times New Roman" w:cs="Times New Roman"/>
          <w:b/>
          <w:bCs/>
          <w:sz w:val="24"/>
          <w:szCs w:val="24"/>
          <w:lang w:eastAsia="bg-BG"/>
        </w:rPr>
        <w:t xml:space="preserve"> </w:t>
      </w:r>
      <w:r w:rsidR="009E1A7C" w:rsidRPr="00960437">
        <w:rPr>
          <w:rFonts w:ascii="Times New Roman" w:eastAsia="Times New Roman" w:hAnsi="Times New Roman" w:cs="Times New Roman"/>
          <w:b/>
          <w:bCs/>
          <w:spacing w:val="1"/>
          <w:sz w:val="24"/>
          <w:szCs w:val="24"/>
          <w:lang w:eastAsia="bg-BG"/>
        </w:rPr>
        <w:t xml:space="preserve"> </w:t>
      </w:r>
      <w:r w:rsidR="009E1A7C" w:rsidRPr="00960437">
        <w:rPr>
          <w:rFonts w:ascii="Times New Roman" w:eastAsia="Times New Roman" w:hAnsi="Times New Roman" w:cs="Times New Roman"/>
          <w:sz w:val="24"/>
          <w:szCs w:val="24"/>
          <w:lang w:eastAsia="bg-BG"/>
        </w:rPr>
        <w:t xml:space="preserve">При </w:t>
      </w:r>
      <w:r w:rsidR="009E1A7C" w:rsidRPr="00960437">
        <w:rPr>
          <w:rFonts w:ascii="Times New Roman" w:eastAsia="Times New Roman" w:hAnsi="Times New Roman" w:cs="Times New Roman"/>
          <w:spacing w:val="1"/>
          <w:sz w:val="24"/>
          <w:szCs w:val="24"/>
          <w:lang w:eastAsia="bg-BG"/>
        </w:rPr>
        <w:t xml:space="preserve"> н</w:t>
      </w:r>
      <w:r w:rsidR="009E1A7C" w:rsidRPr="00960437">
        <w:rPr>
          <w:rFonts w:ascii="Times New Roman" w:eastAsia="Times New Roman" w:hAnsi="Times New Roman" w:cs="Times New Roman"/>
          <w:spacing w:val="-1"/>
          <w:sz w:val="24"/>
          <w:szCs w:val="24"/>
          <w:lang w:eastAsia="bg-BG"/>
        </w:rPr>
        <w:t>е</w:t>
      </w:r>
      <w:r w:rsidR="009E1A7C" w:rsidRPr="00960437">
        <w:rPr>
          <w:rFonts w:ascii="Times New Roman" w:eastAsia="Times New Roman" w:hAnsi="Times New Roman" w:cs="Times New Roman"/>
          <w:sz w:val="24"/>
          <w:szCs w:val="24"/>
          <w:lang w:eastAsia="bg-BG"/>
        </w:rPr>
        <w:t>об</w:t>
      </w:r>
      <w:r w:rsidR="009E1A7C" w:rsidRPr="00960437">
        <w:rPr>
          <w:rFonts w:ascii="Times New Roman" w:eastAsia="Times New Roman" w:hAnsi="Times New Roman" w:cs="Times New Roman"/>
          <w:spacing w:val="2"/>
          <w:sz w:val="24"/>
          <w:szCs w:val="24"/>
          <w:lang w:eastAsia="bg-BG"/>
        </w:rPr>
        <w:t>х</w:t>
      </w:r>
      <w:r w:rsidR="009E1A7C" w:rsidRPr="00960437">
        <w:rPr>
          <w:rFonts w:ascii="Times New Roman" w:eastAsia="Times New Roman" w:hAnsi="Times New Roman" w:cs="Times New Roman"/>
          <w:sz w:val="24"/>
          <w:szCs w:val="24"/>
          <w:lang w:eastAsia="bg-BG"/>
        </w:rPr>
        <w:t>о</w:t>
      </w:r>
      <w:r w:rsidR="009E1A7C" w:rsidRPr="00960437">
        <w:rPr>
          <w:rFonts w:ascii="Times New Roman" w:eastAsia="Times New Roman" w:hAnsi="Times New Roman" w:cs="Times New Roman"/>
          <w:spacing w:val="-2"/>
          <w:sz w:val="24"/>
          <w:szCs w:val="24"/>
          <w:lang w:eastAsia="bg-BG"/>
        </w:rPr>
        <w:t>д</w:t>
      </w:r>
      <w:r w:rsidR="009E1A7C" w:rsidRPr="00960437">
        <w:rPr>
          <w:rFonts w:ascii="Times New Roman" w:eastAsia="Times New Roman" w:hAnsi="Times New Roman" w:cs="Times New Roman"/>
          <w:spacing w:val="1"/>
          <w:sz w:val="24"/>
          <w:szCs w:val="24"/>
          <w:lang w:eastAsia="bg-BG"/>
        </w:rPr>
        <w:t>и</w:t>
      </w:r>
      <w:r w:rsidR="009E1A7C" w:rsidRPr="00960437">
        <w:rPr>
          <w:rFonts w:ascii="Times New Roman" w:eastAsia="Times New Roman" w:hAnsi="Times New Roman" w:cs="Times New Roman"/>
          <w:spacing w:val="-1"/>
          <w:sz w:val="24"/>
          <w:szCs w:val="24"/>
          <w:lang w:eastAsia="bg-BG"/>
        </w:rPr>
        <w:t>м</w:t>
      </w:r>
      <w:r w:rsidR="009E1A7C" w:rsidRPr="00960437">
        <w:rPr>
          <w:rFonts w:ascii="Times New Roman" w:eastAsia="Times New Roman" w:hAnsi="Times New Roman" w:cs="Times New Roman"/>
          <w:sz w:val="24"/>
          <w:szCs w:val="24"/>
          <w:lang w:eastAsia="bg-BG"/>
        </w:rPr>
        <w:t>о</w:t>
      </w:r>
      <w:r w:rsidR="009E1A7C" w:rsidRPr="00960437">
        <w:rPr>
          <w:rFonts w:ascii="Times New Roman" w:eastAsia="Times New Roman" w:hAnsi="Times New Roman" w:cs="Times New Roman"/>
          <w:spacing w:val="-1"/>
          <w:sz w:val="24"/>
          <w:szCs w:val="24"/>
          <w:lang w:eastAsia="bg-BG"/>
        </w:rPr>
        <w:t>с</w:t>
      </w:r>
      <w:r w:rsidR="009E1A7C" w:rsidRPr="00960437">
        <w:rPr>
          <w:rFonts w:ascii="Times New Roman" w:eastAsia="Times New Roman" w:hAnsi="Times New Roman" w:cs="Times New Roman"/>
          <w:sz w:val="24"/>
          <w:szCs w:val="24"/>
          <w:lang w:eastAsia="bg-BG"/>
        </w:rPr>
        <w:t xml:space="preserve">т </w:t>
      </w:r>
      <w:r w:rsidR="009E1A7C" w:rsidRPr="00960437">
        <w:rPr>
          <w:rFonts w:ascii="Times New Roman" w:eastAsia="Times New Roman" w:hAnsi="Times New Roman" w:cs="Times New Roman"/>
          <w:spacing w:val="2"/>
          <w:sz w:val="24"/>
          <w:szCs w:val="24"/>
          <w:lang w:eastAsia="bg-BG"/>
        </w:rPr>
        <w:t xml:space="preserve"> </w:t>
      </w:r>
      <w:r w:rsidR="009E1A7C" w:rsidRPr="00960437">
        <w:rPr>
          <w:rFonts w:ascii="Times New Roman" w:eastAsia="Times New Roman" w:hAnsi="Times New Roman" w:cs="Times New Roman"/>
          <w:sz w:val="24"/>
          <w:szCs w:val="24"/>
          <w:lang w:eastAsia="bg-BG"/>
        </w:rPr>
        <w:t xml:space="preserve">от  </w:t>
      </w:r>
      <w:r w:rsidR="009E1A7C" w:rsidRPr="00960437">
        <w:rPr>
          <w:rFonts w:ascii="Times New Roman" w:eastAsia="Times New Roman" w:hAnsi="Times New Roman" w:cs="Times New Roman"/>
          <w:spacing w:val="1"/>
          <w:sz w:val="24"/>
          <w:szCs w:val="24"/>
          <w:lang w:eastAsia="bg-BG"/>
        </w:rPr>
        <w:t>из</w:t>
      </w:r>
      <w:r w:rsidR="009E1A7C" w:rsidRPr="00960437">
        <w:rPr>
          <w:rFonts w:ascii="Times New Roman" w:eastAsia="Times New Roman" w:hAnsi="Times New Roman" w:cs="Times New Roman"/>
          <w:sz w:val="24"/>
          <w:szCs w:val="24"/>
          <w:lang w:eastAsia="bg-BG"/>
        </w:rPr>
        <w:t>вършв</w:t>
      </w:r>
      <w:r w:rsidR="009E1A7C" w:rsidRPr="00960437">
        <w:rPr>
          <w:rFonts w:ascii="Times New Roman" w:eastAsia="Times New Roman" w:hAnsi="Times New Roman" w:cs="Times New Roman"/>
          <w:spacing w:val="-1"/>
          <w:sz w:val="24"/>
          <w:szCs w:val="24"/>
          <w:lang w:eastAsia="bg-BG"/>
        </w:rPr>
        <w:t>а</w:t>
      </w:r>
      <w:r w:rsidR="009E1A7C" w:rsidRPr="00960437">
        <w:rPr>
          <w:rFonts w:ascii="Times New Roman" w:eastAsia="Times New Roman" w:hAnsi="Times New Roman" w:cs="Times New Roman"/>
          <w:spacing w:val="1"/>
          <w:sz w:val="24"/>
          <w:szCs w:val="24"/>
          <w:lang w:eastAsia="bg-BG"/>
        </w:rPr>
        <w:t>н</w:t>
      </w:r>
      <w:r w:rsidR="009E1A7C" w:rsidRPr="00960437">
        <w:rPr>
          <w:rFonts w:ascii="Times New Roman" w:eastAsia="Times New Roman" w:hAnsi="Times New Roman" w:cs="Times New Roman"/>
          <w:sz w:val="24"/>
          <w:szCs w:val="24"/>
          <w:lang w:eastAsia="bg-BG"/>
        </w:rPr>
        <w:t>е</w:t>
      </w:r>
      <w:r w:rsidR="009E1A7C" w:rsidRPr="00960437">
        <w:rPr>
          <w:rFonts w:ascii="Times New Roman" w:eastAsia="Times New Roman" w:hAnsi="Times New Roman" w:cs="Times New Roman"/>
          <w:spacing w:val="59"/>
          <w:sz w:val="24"/>
          <w:szCs w:val="24"/>
          <w:lang w:eastAsia="bg-BG"/>
        </w:rPr>
        <w:t xml:space="preserve"> </w:t>
      </w:r>
      <w:r w:rsidR="009E1A7C" w:rsidRPr="00960437">
        <w:rPr>
          <w:rFonts w:ascii="Times New Roman" w:eastAsia="Times New Roman" w:hAnsi="Times New Roman" w:cs="Times New Roman"/>
          <w:spacing w:val="1"/>
          <w:sz w:val="24"/>
          <w:szCs w:val="24"/>
          <w:lang w:eastAsia="bg-BG"/>
        </w:rPr>
        <w:t>н</w:t>
      </w:r>
      <w:r w:rsidR="009E1A7C" w:rsidRPr="00960437">
        <w:rPr>
          <w:rFonts w:ascii="Times New Roman" w:eastAsia="Times New Roman" w:hAnsi="Times New Roman" w:cs="Times New Roman"/>
          <w:sz w:val="24"/>
          <w:szCs w:val="24"/>
          <w:lang w:eastAsia="bg-BG"/>
        </w:rPr>
        <w:t>а</w:t>
      </w:r>
      <w:r w:rsidR="009E1A7C" w:rsidRPr="00960437">
        <w:rPr>
          <w:rFonts w:ascii="Times New Roman" w:eastAsia="Times New Roman" w:hAnsi="Times New Roman" w:cs="Times New Roman"/>
          <w:spacing w:val="59"/>
          <w:sz w:val="24"/>
          <w:szCs w:val="24"/>
          <w:lang w:eastAsia="bg-BG"/>
        </w:rPr>
        <w:t xml:space="preserve"> </w:t>
      </w:r>
      <w:r w:rsidR="009E1A7C" w:rsidRPr="00960437">
        <w:rPr>
          <w:rFonts w:ascii="Times New Roman" w:eastAsia="Times New Roman" w:hAnsi="Times New Roman" w:cs="Times New Roman"/>
          <w:sz w:val="24"/>
          <w:szCs w:val="24"/>
          <w:lang w:eastAsia="bg-BG"/>
        </w:rPr>
        <w:t>до</w:t>
      </w:r>
      <w:r w:rsidR="009E1A7C" w:rsidRPr="00960437">
        <w:rPr>
          <w:rFonts w:ascii="Times New Roman" w:eastAsia="Times New Roman" w:hAnsi="Times New Roman" w:cs="Times New Roman"/>
          <w:spacing w:val="1"/>
          <w:sz w:val="24"/>
          <w:szCs w:val="24"/>
          <w:lang w:eastAsia="bg-BG"/>
        </w:rPr>
        <w:t>п</w:t>
      </w:r>
      <w:r w:rsidR="009E1A7C" w:rsidRPr="00960437">
        <w:rPr>
          <w:rFonts w:ascii="Times New Roman" w:eastAsia="Times New Roman" w:hAnsi="Times New Roman" w:cs="Times New Roman"/>
          <w:sz w:val="24"/>
          <w:szCs w:val="24"/>
          <w:lang w:eastAsia="bg-BG"/>
        </w:rPr>
        <w:t>ъ</w:t>
      </w:r>
      <w:r w:rsidR="009E1A7C" w:rsidRPr="00960437">
        <w:rPr>
          <w:rFonts w:ascii="Times New Roman" w:eastAsia="Times New Roman" w:hAnsi="Times New Roman" w:cs="Times New Roman"/>
          <w:spacing w:val="1"/>
          <w:sz w:val="24"/>
          <w:szCs w:val="24"/>
          <w:lang w:eastAsia="bg-BG"/>
        </w:rPr>
        <w:t>л</w:t>
      </w:r>
      <w:r w:rsidR="009E1A7C" w:rsidRPr="00960437">
        <w:rPr>
          <w:rFonts w:ascii="Times New Roman" w:eastAsia="Times New Roman" w:hAnsi="Times New Roman" w:cs="Times New Roman"/>
          <w:spacing w:val="-1"/>
          <w:sz w:val="24"/>
          <w:szCs w:val="24"/>
          <w:lang w:eastAsia="bg-BG"/>
        </w:rPr>
        <w:t>н</w:t>
      </w:r>
      <w:r w:rsidR="009E1A7C" w:rsidRPr="00960437">
        <w:rPr>
          <w:rFonts w:ascii="Times New Roman" w:eastAsia="Times New Roman" w:hAnsi="Times New Roman" w:cs="Times New Roman"/>
          <w:spacing w:val="1"/>
          <w:sz w:val="24"/>
          <w:szCs w:val="24"/>
          <w:lang w:eastAsia="bg-BG"/>
        </w:rPr>
        <w:t>и</w:t>
      </w:r>
      <w:r w:rsidR="009E1A7C" w:rsidRPr="00960437">
        <w:rPr>
          <w:rFonts w:ascii="Times New Roman" w:eastAsia="Times New Roman" w:hAnsi="Times New Roman" w:cs="Times New Roman"/>
          <w:sz w:val="24"/>
          <w:szCs w:val="24"/>
          <w:lang w:eastAsia="bg-BG"/>
        </w:rPr>
        <w:t>т</w:t>
      </w:r>
      <w:r w:rsidR="009E1A7C" w:rsidRPr="00960437">
        <w:rPr>
          <w:rFonts w:ascii="Times New Roman" w:eastAsia="Times New Roman" w:hAnsi="Times New Roman" w:cs="Times New Roman"/>
          <w:spacing w:val="-1"/>
          <w:sz w:val="24"/>
          <w:szCs w:val="24"/>
          <w:lang w:eastAsia="bg-BG"/>
        </w:rPr>
        <w:t>е</w:t>
      </w:r>
      <w:r w:rsidR="009E1A7C" w:rsidRPr="00960437">
        <w:rPr>
          <w:rFonts w:ascii="Times New Roman" w:eastAsia="Times New Roman" w:hAnsi="Times New Roman" w:cs="Times New Roman"/>
          <w:sz w:val="24"/>
          <w:szCs w:val="24"/>
          <w:lang w:eastAsia="bg-BG"/>
        </w:rPr>
        <w:t>л</w:t>
      </w:r>
      <w:r w:rsidR="009E1A7C" w:rsidRPr="00960437">
        <w:rPr>
          <w:rFonts w:ascii="Times New Roman" w:eastAsia="Times New Roman" w:hAnsi="Times New Roman" w:cs="Times New Roman"/>
          <w:spacing w:val="-1"/>
          <w:sz w:val="24"/>
          <w:szCs w:val="24"/>
          <w:lang w:eastAsia="bg-BG"/>
        </w:rPr>
        <w:t>н</w:t>
      </w:r>
      <w:r w:rsidR="009E1A7C" w:rsidRPr="00960437">
        <w:rPr>
          <w:rFonts w:ascii="Times New Roman" w:eastAsia="Times New Roman" w:hAnsi="Times New Roman" w:cs="Times New Roman"/>
          <w:sz w:val="24"/>
          <w:szCs w:val="24"/>
          <w:lang w:eastAsia="bg-BG"/>
        </w:rPr>
        <w:t xml:space="preserve">и </w:t>
      </w:r>
      <w:r w:rsidR="009E1A7C" w:rsidRPr="00960437">
        <w:rPr>
          <w:rFonts w:ascii="Times New Roman" w:eastAsia="Times New Roman" w:hAnsi="Times New Roman" w:cs="Times New Roman"/>
          <w:spacing w:val="1"/>
          <w:sz w:val="24"/>
          <w:szCs w:val="24"/>
          <w:lang w:eastAsia="bg-BG"/>
        </w:rPr>
        <w:t xml:space="preserve"> </w:t>
      </w:r>
      <w:r w:rsidR="009E1A7C" w:rsidRPr="00960437">
        <w:rPr>
          <w:rFonts w:ascii="Times New Roman" w:eastAsia="Times New Roman" w:hAnsi="Times New Roman" w:cs="Times New Roman"/>
          <w:sz w:val="24"/>
          <w:szCs w:val="24"/>
          <w:lang w:eastAsia="bg-BG"/>
        </w:rPr>
        <w:t>видове</w:t>
      </w:r>
      <w:r w:rsidR="009E1A7C" w:rsidRPr="00960437">
        <w:rPr>
          <w:rFonts w:ascii="Times New Roman" w:eastAsia="Times New Roman" w:hAnsi="Times New Roman" w:cs="Times New Roman"/>
          <w:spacing w:val="59"/>
          <w:sz w:val="24"/>
          <w:szCs w:val="24"/>
          <w:lang w:eastAsia="bg-BG"/>
        </w:rPr>
        <w:t xml:space="preserve"> </w:t>
      </w:r>
      <w:r w:rsidR="009E1A7C" w:rsidRPr="00960437">
        <w:rPr>
          <w:rFonts w:ascii="Times New Roman" w:eastAsia="Times New Roman" w:hAnsi="Times New Roman" w:cs="Times New Roman"/>
          <w:sz w:val="24"/>
          <w:szCs w:val="24"/>
          <w:lang w:eastAsia="bg-BG"/>
        </w:rPr>
        <w:t>р</w:t>
      </w:r>
      <w:r w:rsidR="009E1A7C" w:rsidRPr="00960437">
        <w:rPr>
          <w:rFonts w:ascii="Times New Roman" w:eastAsia="Times New Roman" w:hAnsi="Times New Roman" w:cs="Times New Roman"/>
          <w:spacing w:val="-1"/>
          <w:sz w:val="24"/>
          <w:szCs w:val="24"/>
          <w:lang w:eastAsia="bg-BG"/>
        </w:rPr>
        <w:t>а</w:t>
      </w:r>
      <w:r w:rsidR="009E1A7C" w:rsidRPr="00960437">
        <w:rPr>
          <w:rFonts w:ascii="Times New Roman" w:eastAsia="Times New Roman" w:hAnsi="Times New Roman" w:cs="Times New Roman"/>
          <w:sz w:val="24"/>
          <w:szCs w:val="24"/>
          <w:lang w:eastAsia="bg-BG"/>
        </w:rPr>
        <w:t>бо</w:t>
      </w:r>
      <w:r w:rsidR="009E1A7C" w:rsidRPr="00960437">
        <w:rPr>
          <w:rFonts w:ascii="Times New Roman" w:eastAsia="Times New Roman" w:hAnsi="Times New Roman" w:cs="Times New Roman"/>
          <w:spacing w:val="1"/>
          <w:sz w:val="24"/>
          <w:szCs w:val="24"/>
          <w:lang w:eastAsia="bg-BG"/>
        </w:rPr>
        <w:t>ти</w:t>
      </w:r>
      <w:r w:rsidR="009E1A7C" w:rsidRPr="00960437">
        <w:rPr>
          <w:rFonts w:ascii="Times New Roman" w:eastAsia="Times New Roman" w:hAnsi="Times New Roman" w:cs="Times New Roman"/>
          <w:sz w:val="24"/>
          <w:szCs w:val="24"/>
          <w:lang w:eastAsia="bg-BG"/>
        </w:rPr>
        <w:t xml:space="preserve">, </w:t>
      </w:r>
      <w:r w:rsidR="009E1A7C" w:rsidRPr="00960437">
        <w:rPr>
          <w:rFonts w:ascii="Times New Roman" w:eastAsia="Times New Roman" w:hAnsi="Times New Roman" w:cs="Times New Roman"/>
          <w:spacing w:val="5"/>
          <w:sz w:val="24"/>
          <w:szCs w:val="24"/>
          <w:lang w:eastAsia="bg-BG"/>
        </w:rPr>
        <w:t xml:space="preserve"> </w:t>
      </w:r>
      <w:r w:rsidR="009E1A7C" w:rsidRPr="00960437">
        <w:rPr>
          <w:rFonts w:ascii="Times New Roman" w:eastAsia="Times New Roman" w:hAnsi="Times New Roman" w:cs="Times New Roman"/>
          <w:sz w:val="24"/>
          <w:szCs w:val="24"/>
          <w:lang w:eastAsia="bg-BG"/>
        </w:rPr>
        <w:t>те</w:t>
      </w:r>
      <w:r w:rsidR="009E1A7C" w:rsidRPr="00960437">
        <w:rPr>
          <w:rFonts w:ascii="Times New Roman" w:eastAsia="Times New Roman" w:hAnsi="Times New Roman" w:cs="Times New Roman"/>
          <w:spacing w:val="59"/>
          <w:sz w:val="24"/>
          <w:szCs w:val="24"/>
          <w:lang w:eastAsia="bg-BG"/>
        </w:rPr>
        <w:t xml:space="preserve"> </w:t>
      </w:r>
      <w:r w:rsidR="009E1A7C" w:rsidRPr="00960437">
        <w:rPr>
          <w:rFonts w:ascii="Times New Roman" w:eastAsia="Times New Roman" w:hAnsi="Times New Roman" w:cs="Times New Roman"/>
          <w:spacing w:val="-1"/>
          <w:sz w:val="24"/>
          <w:szCs w:val="24"/>
          <w:lang w:eastAsia="bg-BG"/>
        </w:rPr>
        <w:t>с</w:t>
      </w:r>
      <w:r w:rsidR="009E1A7C" w:rsidRPr="00960437">
        <w:rPr>
          <w:rFonts w:ascii="Times New Roman" w:eastAsia="Times New Roman" w:hAnsi="Times New Roman" w:cs="Times New Roman"/>
          <w:sz w:val="24"/>
          <w:szCs w:val="24"/>
          <w:lang w:eastAsia="bg-BG"/>
        </w:rPr>
        <w:t xml:space="preserve">е </w:t>
      </w:r>
      <w:r w:rsidR="009E1A7C" w:rsidRPr="00960437">
        <w:rPr>
          <w:rFonts w:ascii="Times New Roman" w:eastAsia="Times New Roman" w:hAnsi="Times New Roman" w:cs="Times New Roman"/>
          <w:spacing w:val="-1"/>
          <w:sz w:val="24"/>
          <w:szCs w:val="24"/>
          <w:lang w:eastAsia="bg-BG"/>
        </w:rPr>
        <w:t>с</w:t>
      </w:r>
      <w:r w:rsidR="009E1A7C" w:rsidRPr="00960437">
        <w:rPr>
          <w:rFonts w:ascii="Times New Roman" w:eastAsia="Times New Roman" w:hAnsi="Times New Roman" w:cs="Times New Roman"/>
          <w:sz w:val="24"/>
          <w:szCs w:val="24"/>
          <w:lang w:eastAsia="bg-BG"/>
        </w:rPr>
        <w:t>ъг</w:t>
      </w:r>
      <w:r w:rsidR="009E1A7C" w:rsidRPr="00960437">
        <w:rPr>
          <w:rFonts w:ascii="Times New Roman" w:eastAsia="Times New Roman" w:hAnsi="Times New Roman" w:cs="Times New Roman"/>
          <w:spacing w:val="1"/>
          <w:sz w:val="24"/>
          <w:szCs w:val="24"/>
          <w:lang w:eastAsia="bg-BG"/>
        </w:rPr>
        <w:t>л</w:t>
      </w:r>
      <w:r w:rsidR="009E1A7C" w:rsidRPr="00960437">
        <w:rPr>
          <w:rFonts w:ascii="Times New Roman" w:eastAsia="Times New Roman" w:hAnsi="Times New Roman" w:cs="Times New Roman"/>
          <w:spacing w:val="-1"/>
          <w:sz w:val="24"/>
          <w:szCs w:val="24"/>
          <w:lang w:eastAsia="bg-BG"/>
        </w:rPr>
        <w:t>а</w:t>
      </w:r>
      <w:r w:rsidR="009E1A7C" w:rsidRPr="00960437">
        <w:rPr>
          <w:rFonts w:ascii="Times New Roman" w:eastAsia="Times New Roman" w:hAnsi="Times New Roman" w:cs="Times New Roman"/>
          <w:spacing w:val="4"/>
          <w:sz w:val="24"/>
          <w:szCs w:val="24"/>
          <w:lang w:eastAsia="bg-BG"/>
        </w:rPr>
        <w:t>с</w:t>
      </w:r>
      <w:r w:rsidR="009E1A7C" w:rsidRPr="00960437">
        <w:rPr>
          <w:rFonts w:ascii="Times New Roman" w:eastAsia="Times New Roman" w:hAnsi="Times New Roman" w:cs="Times New Roman"/>
          <w:spacing w:val="-5"/>
          <w:sz w:val="24"/>
          <w:szCs w:val="24"/>
          <w:lang w:eastAsia="bg-BG"/>
        </w:rPr>
        <w:t>у</w:t>
      </w:r>
      <w:r w:rsidR="009E1A7C" w:rsidRPr="00960437">
        <w:rPr>
          <w:rFonts w:ascii="Times New Roman" w:eastAsia="Times New Roman" w:hAnsi="Times New Roman" w:cs="Times New Roman"/>
          <w:sz w:val="24"/>
          <w:szCs w:val="24"/>
          <w:lang w:eastAsia="bg-BG"/>
        </w:rPr>
        <w:t>в</w:t>
      </w:r>
      <w:r w:rsidR="009E1A7C" w:rsidRPr="00960437">
        <w:rPr>
          <w:rFonts w:ascii="Times New Roman" w:eastAsia="Times New Roman" w:hAnsi="Times New Roman" w:cs="Times New Roman"/>
          <w:spacing w:val="-1"/>
          <w:sz w:val="24"/>
          <w:szCs w:val="24"/>
          <w:lang w:eastAsia="bg-BG"/>
        </w:rPr>
        <w:t>а</w:t>
      </w:r>
      <w:r w:rsidR="009E1A7C" w:rsidRPr="00960437">
        <w:rPr>
          <w:rFonts w:ascii="Times New Roman" w:eastAsia="Times New Roman" w:hAnsi="Times New Roman" w:cs="Times New Roman"/>
          <w:sz w:val="24"/>
          <w:szCs w:val="24"/>
          <w:lang w:eastAsia="bg-BG"/>
        </w:rPr>
        <w:t>т</w:t>
      </w:r>
      <w:r w:rsidR="009E1A7C" w:rsidRPr="00960437">
        <w:rPr>
          <w:rFonts w:ascii="Times New Roman" w:eastAsia="Times New Roman" w:hAnsi="Times New Roman" w:cs="Times New Roman"/>
          <w:spacing w:val="24"/>
          <w:sz w:val="24"/>
          <w:szCs w:val="24"/>
          <w:lang w:eastAsia="bg-BG"/>
        </w:rPr>
        <w:t xml:space="preserve"> </w:t>
      </w:r>
      <w:r w:rsidR="009E1A7C" w:rsidRPr="00960437">
        <w:rPr>
          <w:rFonts w:ascii="Times New Roman" w:eastAsia="Times New Roman" w:hAnsi="Times New Roman" w:cs="Times New Roman"/>
          <w:sz w:val="24"/>
          <w:szCs w:val="24"/>
          <w:lang w:eastAsia="bg-BG"/>
        </w:rPr>
        <w:t>с</w:t>
      </w:r>
      <w:r w:rsidR="009E1A7C" w:rsidRPr="00960437">
        <w:rPr>
          <w:rFonts w:ascii="Times New Roman" w:eastAsia="Times New Roman" w:hAnsi="Times New Roman" w:cs="Times New Roman"/>
          <w:spacing w:val="26"/>
          <w:sz w:val="24"/>
          <w:szCs w:val="24"/>
          <w:lang w:eastAsia="bg-BG"/>
        </w:rPr>
        <w:t xml:space="preserve"> </w:t>
      </w:r>
      <w:r w:rsidR="009E1A7C" w:rsidRPr="00960437">
        <w:rPr>
          <w:rFonts w:ascii="Times New Roman" w:eastAsia="Times New Roman" w:hAnsi="Times New Roman" w:cs="Times New Roman"/>
          <w:spacing w:val="-2"/>
          <w:sz w:val="24"/>
          <w:szCs w:val="24"/>
          <w:lang w:eastAsia="bg-BG"/>
        </w:rPr>
        <w:t>В</w:t>
      </w:r>
      <w:r w:rsidR="009E1A7C" w:rsidRPr="00960437">
        <w:rPr>
          <w:rFonts w:ascii="Times New Roman" w:eastAsia="Times New Roman" w:hAnsi="Times New Roman" w:cs="Times New Roman"/>
          <w:spacing w:val="1"/>
          <w:sz w:val="24"/>
          <w:szCs w:val="24"/>
          <w:lang w:eastAsia="bg-BG"/>
        </w:rPr>
        <w:t>Ъ</w:t>
      </w:r>
      <w:r w:rsidR="009E1A7C" w:rsidRPr="00960437">
        <w:rPr>
          <w:rFonts w:ascii="Times New Roman" w:eastAsia="Times New Roman" w:hAnsi="Times New Roman" w:cs="Times New Roman"/>
          <w:sz w:val="24"/>
          <w:szCs w:val="24"/>
          <w:lang w:eastAsia="bg-BG"/>
        </w:rPr>
        <w:t>ЗЛОЖИТ</w:t>
      </w:r>
      <w:r w:rsidR="009E1A7C" w:rsidRPr="00960437">
        <w:rPr>
          <w:rFonts w:ascii="Times New Roman" w:eastAsia="Times New Roman" w:hAnsi="Times New Roman" w:cs="Times New Roman"/>
          <w:spacing w:val="-1"/>
          <w:sz w:val="24"/>
          <w:szCs w:val="24"/>
          <w:lang w:eastAsia="bg-BG"/>
        </w:rPr>
        <w:t>Е</w:t>
      </w:r>
      <w:r w:rsidR="009E1A7C" w:rsidRPr="00960437">
        <w:rPr>
          <w:rFonts w:ascii="Times New Roman" w:eastAsia="Times New Roman" w:hAnsi="Times New Roman" w:cs="Times New Roman"/>
          <w:sz w:val="24"/>
          <w:szCs w:val="24"/>
          <w:lang w:eastAsia="bg-BG"/>
        </w:rPr>
        <w:t>ЛЯ</w:t>
      </w:r>
      <w:r w:rsidR="009E1A7C" w:rsidRPr="00960437">
        <w:rPr>
          <w:rFonts w:ascii="Times New Roman" w:eastAsia="Times New Roman" w:hAnsi="Times New Roman" w:cs="Times New Roman"/>
          <w:spacing w:val="26"/>
          <w:sz w:val="24"/>
          <w:szCs w:val="24"/>
          <w:lang w:eastAsia="bg-BG"/>
        </w:rPr>
        <w:t xml:space="preserve"> </w:t>
      </w:r>
      <w:r w:rsidR="009E1A7C" w:rsidRPr="00960437">
        <w:rPr>
          <w:rFonts w:ascii="Times New Roman" w:eastAsia="Times New Roman" w:hAnsi="Times New Roman" w:cs="Times New Roman"/>
          <w:sz w:val="24"/>
          <w:szCs w:val="24"/>
          <w:lang w:eastAsia="bg-BG"/>
        </w:rPr>
        <w:t>и</w:t>
      </w:r>
      <w:r w:rsidR="009E1A7C" w:rsidRPr="00960437">
        <w:rPr>
          <w:rFonts w:ascii="Times New Roman" w:eastAsia="Times New Roman" w:hAnsi="Times New Roman" w:cs="Times New Roman"/>
          <w:spacing w:val="24"/>
          <w:sz w:val="24"/>
          <w:szCs w:val="24"/>
          <w:lang w:eastAsia="bg-BG"/>
        </w:rPr>
        <w:t xml:space="preserve"> </w:t>
      </w:r>
      <w:r w:rsidR="009E1A7C" w:rsidRPr="00960437">
        <w:rPr>
          <w:rFonts w:ascii="Times New Roman" w:eastAsia="Times New Roman" w:hAnsi="Times New Roman" w:cs="Times New Roman"/>
          <w:spacing w:val="-1"/>
          <w:sz w:val="24"/>
          <w:szCs w:val="24"/>
          <w:lang w:eastAsia="bg-BG"/>
        </w:rPr>
        <w:t>с</w:t>
      </w:r>
      <w:r w:rsidR="009E1A7C" w:rsidRPr="00960437">
        <w:rPr>
          <w:rFonts w:ascii="Times New Roman" w:eastAsia="Times New Roman" w:hAnsi="Times New Roman" w:cs="Times New Roman"/>
          <w:sz w:val="24"/>
          <w:szCs w:val="24"/>
          <w:lang w:eastAsia="bg-BG"/>
        </w:rPr>
        <w:t>е</w:t>
      </w:r>
      <w:r w:rsidR="009E1A7C" w:rsidRPr="00960437">
        <w:rPr>
          <w:rFonts w:ascii="Times New Roman" w:eastAsia="Times New Roman" w:hAnsi="Times New Roman" w:cs="Times New Roman"/>
          <w:spacing w:val="22"/>
          <w:sz w:val="24"/>
          <w:szCs w:val="24"/>
          <w:lang w:eastAsia="bg-BG"/>
        </w:rPr>
        <w:t xml:space="preserve"> </w:t>
      </w:r>
      <w:r w:rsidR="009E1A7C" w:rsidRPr="00960437">
        <w:rPr>
          <w:rFonts w:ascii="Times New Roman" w:eastAsia="Times New Roman" w:hAnsi="Times New Roman" w:cs="Times New Roman"/>
          <w:spacing w:val="1"/>
          <w:sz w:val="24"/>
          <w:szCs w:val="24"/>
          <w:lang w:eastAsia="bg-BG"/>
        </w:rPr>
        <w:t>и</w:t>
      </w:r>
      <w:r w:rsidR="009E1A7C" w:rsidRPr="00960437">
        <w:rPr>
          <w:rFonts w:ascii="Times New Roman" w:eastAsia="Times New Roman" w:hAnsi="Times New Roman" w:cs="Times New Roman"/>
          <w:spacing w:val="-1"/>
          <w:sz w:val="24"/>
          <w:szCs w:val="24"/>
          <w:lang w:eastAsia="bg-BG"/>
        </w:rPr>
        <w:t>з</w:t>
      </w:r>
      <w:r w:rsidR="009E1A7C" w:rsidRPr="00960437">
        <w:rPr>
          <w:rFonts w:ascii="Times New Roman" w:eastAsia="Times New Roman" w:hAnsi="Times New Roman" w:cs="Times New Roman"/>
          <w:spacing w:val="1"/>
          <w:sz w:val="24"/>
          <w:szCs w:val="24"/>
          <w:lang w:eastAsia="bg-BG"/>
        </w:rPr>
        <w:t>п</w:t>
      </w:r>
      <w:r w:rsidR="009E1A7C" w:rsidRPr="00960437">
        <w:rPr>
          <w:rFonts w:ascii="Times New Roman" w:eastAsia="Times New Roman" w:hAnsi="Times New Roman" w:cs="Times New Roman"/>
          <w:sz w:val="24"/>
          <w:szCs w:val="24"/>
          <w:lang w:eastAsia="bg-BG"/>
        </w:rPr>
        <w:t>ъ</w:t>
      </w:r>
      <w:r w:rsidR="009E1A7C" w:rsidRPr="00960437">
        <w:rPr>
          <w:rFonts w:ascii="Times New Roman" w:eastAsia="Times New Roman" w:hAnsi="Times New Roman" w:cs="Times New Roman"/>
          <w:spacing w:val="1"/>
          <w:sz w:val="24"/>
          <w:szCs w:val="24"/>
          <w:lang w:eastAsia="bg-BG"/>
        </w:rPr>
        <w:t>лн</w:t>
      </w:r>
      <w:r w:rsidR="009E1A7C" w:rsidRPr="00960437">
        <w:rPr>
          <w:rFonts w:ascii="Times New Roman" w:eastAsia="Times New Roman" w:hAnsi="Times New Roman" w:cs="Times New Roman"/>
          <w:sz w:val="24"/>
          <w:szCs w:val="24"/>
          <w:lang w:eastAsia="bg-BG"/>
        </w:rPr>
        <w:t>я</w:t>
      </w:r>
      <w:r w:rsidR="009E1A7C" w:rsidRPr="00960437">
        <w:rPr>
          <w:rFonts w:ascii="Times New Roman" w:eastAsia="Times New Roman" w:hAnsi="Times New Roman" w:cs="Times New Roman"/>
          <w:spacing w:val="-3"/>
          <w:sz w:val="24"/>
          <w:szCs w:val="24"/>
          <w:lang w:eastAsia="bg-BG"/>
        </w:rPr>
        <w:t>в</w:t>
      </w:r>
      <w:r w:rsidR="009E1A7C" w:rsidRPr="00960437">
        <w:rPr>
          <w:rFonts w:ascii="Times New Roman" w:eastAsia="Times New Roman" w:hAnsi="Times New Roman" w:cs="Times New Roman"/>
          <w:spacing w:val="-1"/>
          <w:sz w:val="24"/>
          <w:szCs w:val="24"/>
          <w:lang w:eastAsia="bg-BG"/>
        </w:rPr>
        <w:t>а</w:t>
      </w:r>
      <w:r w:rsidR="009E1A7C" w:rsidRPr="00960437">
        <w:rPr>
          <w:rFonts w:ascii="Times New Roman" w:eastAsia="Times New Roman" w:hAnsi="Times New Roman" w:cs="Times New Roman"/>
          <w:sz w:val="24"/>
          <w:szCs w:val="24"/>
          <w:lang w:eastAsia="bg-BG"/>
        </w:rPr>
        <w:t>т</w:t>
      </w:r>
      <w:r w:rsidR="009E1A7C" w:rsidRPr="00960437">
        <w:rPr>
          <w:rFonts w:ascii="Times New Roman" w:eastAsia="Times New Roman" w:hAnsi="Times New Roman" w:cs="Times New Roman"/>
          <w:spacing w:val="26"/>
          <w:sz w:val="24"/>
          <w:szCs w:val="24"/>
          <w:lang w:eastAsia="bg-BG"/>
        </w:rPr>
        <w:t xml:space="preserve"> </w:t>
      </w:r>
      <w:r w:rsidR="009E1A7C" w:rsidRPr="00960437">
        <w:rPr>
          <w:rFonts w:ascii="Times New Roman" w:eastAsia="Times New Roman" w:hAnsi="Times New Roman" w:cs="Times New Roman"/>
          <w:spacing w:val="1"/>
          <w:sz w:val="24"/>
          <w:szCs w:val="24"/>
          <w:lang w:eastAsia="bg-BG"/>
        </w:rPr>
        <w:t>п</w:t>
      </w:r>
      <w:r w:rsidR="009E1A7C" w:rsidRPr="00960437">
        <w:rPr>
          <w:rFonts w:ascii="Times New Roman" w:eastAsia="Times New Roman" w:hAnsi="Times New Roman" w:cs="Times New Roman"/>
          <w:sz w:val="24"/>
          <w:szCs w:val="24"/>
          <w:lang w:eastAsia="bg-BG"/>
        </w:rPr>
        <w:t>ри</w:t>
      </w:r>
      <w:r w:rsidR="009E1A7C" w:rsidRPr="00960437">
        <w:rPr>
          <w:rFonts w:ascii="Times New Roman" w:eastAsia="Times New Roman" w:hAnsi="Times New Roman" w:cs="Times New Roman"/>
          <w:spacing w:val="27"/>
          <w:sz w:val="24"/>
          <w:szCs w:val="24"/>
          <w:lang w:eastAsia="bg-BG"/>
        </w:rPr>
        <w:t xml:space="preserve"> </w:t>
      </w:r>
      <w:r w:rsidR="009E1A7C" w:rsidRPr="00960437">
        <w:rPr>
          <w:rFonts w:ascii="Times New Roman" w:eastAsia="Times New Roman" w:hAnsi="Times New Roman" w:cs="Times New Roman"/>
          <w:spacing w:val="-7"/>
          <w:sz w:val="24"/>
          <w:szCs w:val="24"/>
          <w:lang w:eastAsia="bg-BG"/>
        </w:rPr>
        <w:t>у</w:t>
      </w:r>
      <w:r w:rsidR="009E1A7C" w:rsidRPr="00960437">
        <w:rPr>
          <w:rFonts w:ascii="Times New Roman" w:eastAsia="Times New Roman" w:hAnsi="Times New Roman" w:cs="Times New Roman"/>
          <w:spacing w:val="-1"/>
          <w:sz w:val="24"/>
          <w:szCs w:val="24"/>
          <w:lang w:eastAsia="bg-BG"/>
        </w:rPr>
        <w:t>с</w:t>
      </w:r>
      <w:r w:rsidR="009E1A7C" w:rsidRPr="00960437">
        <w:rPr>
          <w:rFonts w:ascii="Times New Roman" w:eastAsia="Times New Roman" w:hAnsi="Times New Roman" w:cs="Times New Roman"/>
          <w:sz w:val="24"/>
          <w:szCs w:val="24"/>
          <w:lang w:eastAsia="bg-BG"/>
        </w:rPr>
        <w:t>лов</w:t>
      </w:r>
      <w:r w:rsidR="009E1A7C" w:rsidRPr="00960437">
        <w:rPr>
          <w:rFonts w:ascii="Times New Roman" w:eastAsia="Times New Roman" w:hAnsi="Times New Roman" w:cs="Times New Roman"/>
          <w:spacing w:val="2"/>
          <w:sz w:val="24"/>
          <w:szCs w:val="24"/>
          <w:lang w:eastAsia="bg-BG"/>
        </w:rPr>
        <w:t>и</w:t>
      </w:r>
      <w:r w:rsidR="009E1A7C" w:rsidRPr="00960437">
        <w:rPr>
          <w:rFonts w:ascii="Times New Roman" w:eastAsia="Times New Roman" w:hAnsi="Times New Roman" w:cs="Times New Roman"/>
          <w:spacing w:val="-1"/>
          <w:sz w:val="24"/>
          <w:szCs w:val="24"/>
          <w:lang w:eastAsia="bg-BG"/>
        </w:rPr>
        <w:t>е</w:t>
      </w:r>
      <w:r w:rsidR="009E1A7C" w:rsidRPr="00960437">
        <w:rPr>
          <w:rFonts w:ascii="Times New Roman" w:eastAsia="Times New Roman" w:hAnsi="Times New Roman" w:cs="Times New Roman"/>
          <w:sz w:val="24"/>
          <w:szCs w:val="24"/>
          <w:lang w:eastAsia="bg-BG"/>
        </w:rPr>
        <w:t>,</w:t>
      </w:r>
      <w:r w:rsidR="009E1A7C" w:rsidRPr="00960437">
        <w:rPr>
          <w:rFonts w:ascii="Times New Roman" w:eastAsia="Times New Roman" w:hAnsi="Times New Roman" w:cs="Times New Roman"/>
          <w:spacing w:val="26"/>
          <w:sz w:val="24"/>
          <w:szCs w:val="24"/>
          <w:lang w:eastAsia="bg-BG"/>
        </w:rPr>
        <w:t xml:space="preserve"> </w:t>
      </w:r>
      <w:r w:rsidR="009E1A7C" w:rsidRPr="00960437">
        <w:rPr>
          <w:rFonts w:ascii="Times New Roman" w:eastAsia="Times New Roman" w:hAnsi="Times New Roman" w:cs="Times New Roman"/>
          <w:spacing w:val="-1"/>
          <w:sz w:val="24"/>
          <w:szCs w:val="24"/>
          <w:lang w:eastAsia="bg-BG"/>
        </w:rPr>
        <w:t>ч</w:t>
      </w:r>
      <w:r w:rsidR="009E1A7C" w:rsidRPr="00960437">
        <w:rPr>
          <w:rFonts w:ascii="Times New Roman" w:eastAsia="Times New Roman" w:hAnsi="Times New Roman" w:cs="Times New Roman"/>
          <w:sz w:val="24"/>
          <w:szCs w:val="24"/>
          <w:lang w:eastAsia="bg-BG"/>
        </w:rPr>
        <w:t>е   о</w:t>
      </w:r>
      <w:r w:rsidR="009E1A7C" w:rsidRPr="00960437">
        <w:rPr>
          <w:rFonts w:ascii="Times New Roman" w:eastAsia="Times New Roman" w:hAnsi="Times New Roman" w:cs="Times New Roman"/>
          <w:spacing w:val="2"/>
          <w:sz w:val="24"/>
          <w:szCs w:val="24"/>
          <w:lang w:eastAsia="bg-BG"/>
        </w:rPr>
        <w:t>б</w:t>
      </w:r>
      <w:r w:rsidR="009E1A7C" w:rsidRPr="00960437">
        <w:rPr>
          <w:rFonts w:ascii="Times New Roman" w:eastAsia="Times New Roman" w:hAnsi="Times New Roman" w:cs="Times New Roman"/>
          <w:sz w:val="24"/>
          <w:szCs w:val="24"/>
          <w:lang w:eastAsia="bg-BG"/>
        </w:rPr>
        <w:t>щ</w:t>
      </w:r>
      <w:r w:rsidR="00CF053E">
        <w:rPr>
          <w:rFonts w:ascii="Times New Roman" w:eastAsia="Times New Roman" w:hAnsi="Times New Roman" w:cs="Times New Roman"/>
          <w:spacing w:val="1"/>
          <w:sz w:val="24"/>
          <w:szCs w:val="24"/>
          <w:lang w:eastAsia="bg-BG"/>
        </w:rPr>
        <w:t>ото</w:t>
      </w:r>
      <w:r w:rsidR="009E1A7C" w:rsidRPr="00960437">
        <w:rPr>
          <w:rFonts w:ascii="Times New Roman" w:eastAsia="Times New Roman" w:hAnsi="Times New Roman" w:cs="Times New Roman"/>
          <w:spacing w:val="22"/>
          <w:sz w:val="24"/>
          <w:szCs w:val="24"/>
          <w:lang w:eastAsia="bg-BG"/>
        </w:rPr>
        <w:t xml:space="preserve"> </w:t>
      </w:r>
      <w:r w:rsidR="00CF053E">
        <w:rPr>
          <w:rFonts w:ascii="Times New Roman" w:eastAsia="Times New Roman" w:hAnsi="Times New Roman" w:cs="Times New Roman"/>
          <w:sz w:val="24"/>
          <w:szCs w:val="24"/>
          <w:lang w:eastAsia="bg-BG"/>
        </w:rPr>
        <w:t>възнаграждение за изпълнение на договора</w:t>
      </w:r>
      <w:r w:rsidR="009E1A7C" w:rsidRPr="00960437">
        <w:rPr>
          <w:rFonts w:ascii="Times New Roman" w:eastAsia="Times New Roman" w:hAnsi="Times New Roman" w:cs="Times New Roman"/>
          <w:spacing w:val="20"/>
          <w:sz w:val="24"/>
          <w:szCs w:val="24"/>
          <w:lang w:eastAsia="bg-BG"/>
        </w:rPr>
        <w:t xml:space="preserve"> </w:t>
      </w:r>
      <w:r w:rsidR="009E1A7C" w:rsidRPr="00960437">
        <w:rPr>
          <w:rFonts w:ascii="Times New Roman" w:eastAsia="Times New Roman" w:hAnsi="Times New Roman" w:cs="Times New Roman"/>
          <w:sz w:val="24"/>
          <w:szCs w:val="24"/>
          <w:lang w:eastAsia="bg-BG"/>
        </w:rPr>
        <w:t>о</w:t>
      </w:r>
      <w:r w:rsidR="009E1A7C" w:rsidRPr="00960437">
        <w:rPr>
          <w:rFonts w:ascii="Times New Roman" w:eastAsia="Times New Roman" w:hAnsi="Times New Roman" w:cs="Times New Roman"/>
          <w:spacing w:val="-1"/>
          <w:sz w:val="24"/>
          <w:szCs w:val="24"/>
          <w:lang w:eastAsia="bg-BG"/>
        </w:rPr>
        <w:t>с</w:t>
      </w:r>
      <w:r w:rsidR="009E1A7C" w:rsidRPr="00960437">
        <w:rPr>
          <w:rFonts w:ascii="Times New Roman" w:eastAsia="Times New Roman" w:hAnsi="Times New Roman" w:cs="Times New Roman"/>
          <w:sz w:val="24"/>
          <w:szCs w:val="24"/>
          <w:lang w:eastAsia="bg-BG"/>
        </w:rPr>
        <w:t>т</w:t>
      </w:r>
      <w:r w:rsidR="009E1A7C" w:rsidRPr="00960437">
        <w:rPr>
          <w:rFonts w:ascii="Times New Roman" w:eastAsia="Times New Roman" w:hAnsi="Times New Roman" w:cs="Times New Roman"/>
          <w:spacing w:val="-1"/>
          <w:sz w:val="24"/>
          <w:szCs w:val="24"/>
          <w:lang w:eastAsia="bg-BG"/>
        </w:rPr>
        <w:t>а</w:t>
      </w:r>
      <w:r w:rsidR="009E1A7C" w:rsidRPr="00960437">
        <w:rPr>
          <w:rFonts w:ascii="Times New Roman" w:eastAsia="Times New Roman" w:hAnsi="Times New Roman" w:cs="Times New Roman"/>
          <w:spacing w:val="1"/>
          <w:sz w:val="24"/>
          <w:szCs w:val="24"/>
          <w:lang w:eastAsia="bg-BG"/>
        </w:rPr>
        <w:t>н</w:t>
      </w:r>
      <w:r w:rsidR="00CF053E">
        <w:rPr>
          <w:rFonts w:ascii="Times New Roman" w:eastAsia="Times New Roman" w:hAnsi="Times New Roman" w:cs="Times New Roman"/>
          <w:spacing w:val="-1"/>
          <w:sz w:val="24"/>
          <w:szCs w:val="24"/>
          <w:lang w:eastAsia="bg-BG"/>
        </w:rPr>
        <w:t>е</w:t>
      </w:r>
      <w:r w:rsidR="009E1A7C" w:rsidRPr="00960437">
        <w:rPr>
          <w:rFonts w:ascii="Times New Roman" w:eastAsia="Times New Roman" w:hAnsi="Times New Roman" w:cs="Times New Roman"/>
          <w:spacing w:val="22"/>
          <w:sz w:val="24"/>
          <w:szCs w:val="24"/>
          <w:lang w:eastAsia="bg-BG"/>
        </w:rPr>
        <w:t xml:space="preserve"> </w:t>
      </w:r>
      <w:r w:rsidR="009E1A7C" w:rsidRPr="00960437">
        <w:rPr>
          <w:rFonts w:ascii="Times New Roman" w:eastAsia="Times New Roman" w:hAnsi="Times New Roman" w:cs="Times New Roman"/>
          <w:sz w:val="24"/>
          <w:szCs w:val="24"/>
          <w:lang w:eastAsia="bg-BG"/>
        </w:rPr>
        <w:t>в</w:t>
      </w:r>
      <w:r w:rsidR="009E1A7C" w:rsidRPr="00960437">
        <w:rPr>
          <w:rFonts w:ascii="Times New Roman" w:eastAsia="Times New Roman" w:hAnsi="Times New Roman" w:cs="Times New Roman"/>
          <w:spacing w:val="21"/>
          <w:sz w:val="24"/>
          <w:szCs w:val="24"/>
          <w:lang w:eastAsia="bg-BG"/>
        </w:rPr>
        <w:t xml:space="preserve"> </w:t>
      </w:r>
      <w:r w:rsidR="009E1A7C" w:rsidRPr="00960437">
        <w:rPr>
          <w:rFonts w:ascii="Times New Roman" w:eastAsia="Times New Roman" w:hAnsi="Times New Roman" w:cs="Times New Roman"/>
          <w:sz w:val="24"/>
          <w:szCs w:val="24"/>
          <w:lang w:eastAsia="bg-BG"/>
        </w:rPr>
        <w:t>р</w:t>
      </w:r>
      <w:r w:rsidR="009E1A7C" w:rsidRPr="00960437">
        <w:rPr>
          <w:rFonts w:ascii="Times New Roman" w:eastAsia="Times New Roman" w:hAnsi="Times New Roman" w:cs="Times New Roman"/>
          <w:spacing w:val="-1"/>
          <w:sz w:val="24"/>
          <w:szCs w:val="24"/>
          <w:lang w:eastAsia="bg-BG"/>
        </w:rPr>
        <w:t>ам</w:t>
      </w:r>
      <w:r w:rsidR="009E1A7C" w:rsidRPr="00960437">
        <w:rPr>
          <w:rFonts w:ascii="Times New Roman" w:eastAsia="Times New Roman" w:hAnsi="Times New Roman" w:cs="Times New Roman"/>
          <w:spacing w:val="1"/>
          <w:sz w:val="24"/>
          <w:szCs w:val="24"/>
          <w:lang w:eastAsia="bg-BG"/>
        </w:rPr>
        <w:t>к</w:t>
      </w:r>
      <w:r w:rsidR="009E1A7C" w:rsidRPr="00960437">
        <w:rPr>
          <w:rFonts w:ascii="Times New Roman" w:eastAsia="Times New Roman" w:hAnsi="Times New Roman" w:cs="Times New Roman"/>
          <w:spacing w:val="-1"/>
          <w:sz w:val="24"/>
          <w:szCs w:val="24"/>
          <w:lang w:eastAsia="bg-BG"/>
        </w:rPr>
        <w:t>и</w:t>
      </w:r>
      <w:r w:rsidR="009E1A7C" w:rsidRPr="00960437">
        <w:rPr>
          <w:rFonts w:ascii="Times New Roman" w:eastAsia="Times New Roman" w:hAnsi="Times New Roman" w:cs="Times New Roman"/>
          <w:sz w:val="24"/>
          <w:szCs w:val="24"/>
          <w:lang w:eastAsia="bg-BG"/>
        </w:rPr>
        <w:t>те</w:t>
      </w:r>
      <w:r w:rsidR="009E1A7C" w:rsidRPr="00960437">
        <w:rPr>
          <w:rFonts w:ascii="Times New Roman" w:eastAsia="Times New Roman" w:hAnsi="Times New Roman" w:cs="Times New Roman"/>
          <w:spacing w:val="20"/>
          <w:sz w:val="24"/>
          <w:szCs w:val="24"/>
          <w:lang w:eastAsia="bg-BG"/>
        </w:rPr>
        <w:t xml:space="preserve"> </w:t>
      </w:r>
      <w:r w:rsidR="009E1A7C" w:rsidRPr="00960437">
        <w:rPr>
          <w:rFonts w:ascii="Times New Roman" w:eastAsia="Times New Roman" w:hAnsi="Times New Roman" w:cs="Times New Roman"/>
          <w:spacing w:val="1"/>
          <w:sz w:val="24"/>
          <w:szCs w:val="24"/>
          <w:lang w:eastAsia="bg-BG"/>
        </w:rPr>
        <w:t>н</w:t>
      </w:r>
      <w:r w:rsidR="009E1A7C" w:rsidRPr="00960437">
        <w:rPr>
          <w:rFonts w:ascii="Times New Roman" w:eastAsia="Times New Roman" w:hAnsi="Times New Roman" w:cs="Times New Roman"/>
          <w:sz w:val="24"/>
          <w:szCs w:val="24"/>
          <w:lang w:eastAsia="bg-BG"/>
        </w:rPr>
        <w:t>а</w:t>
      </w:r>
      <w:r w:rsidR="009E1A7C" w:rsidRPr="00960437">
        <w:rPr>
          <w:rFonts w:ascii="Times New Roman" w:eastAsia="Times New Roman" w:hAnsi="Times New Roman" w:cs="Times New Roman"/>
          <w:spacing w:val="20"/>
          <w:sz w:val="24"/>
          <w:szCs w:val="24"/>
          <w:lang w:eastAsia="bg-BG"/>
        </w:rPr>
        <w:t xml:space="preserve"> </w:t>
      </w:r>
      <w:r w:rsidR="009E1A7C" w:rsidRPr="00960437">
        <w:rPr>
          <w:rFonts w:ascii="Times New Roman" w:eastAsia="Times New Roman" w:hAnsi="Times New Roman" w:cs="Times New Roman"/>
          <w:sz w:val="24"/>
          <w:szCs w:val="24"/>
          <w:lang w:eastAsia="bg-BG"/>
        </w:rPr>
        <w:t>договор</w:t>
      </w:r>
      <w:r w:rsidR="009E1A7C" w:rsidRPr="00960437">
        <w:rPr>
          <w:rFonts w:ascii="Times New Roman" w:eastAsia="Times New Roman" w:hAnsi="Times New Roman" w:cs="Times New Roman"/>
          <w:spacing w:val="-1"/>
          <w:sz w:val="24"/>
          <w:szCs w:val="24"/>
          <w:lang w:eastAsia="bg-BG"/>
        </w:rPr>
        <w:t>е</w:t>
      </w:r>
      <w:r w:rsidR="009E1A7C" w:rsidRPr="00960437">
        <w:rPr>
          <w:rFonts w:ascii="Times New Roman" w:eastAsia="Times New Roman" w:hAnsi="Times New Roman" w:cs="Times New Roman"/>
          <w:spacing w:val="1"/>
          <w:sz w:val="24"/>
          <w:szCs w:val="24"/>
          <w:lang w:eastAsia="bg-BG"/>
        </w:rPr>
        <w:t>н</w:t>
      </w:r>
      <w:r w:rsidR="00CF053E">
        <w:rPr>
          <w:rFonts w:ascii="Times New Roman" w:eastAsia="Times New Roman" w:hAnsi="Times New Roman" w:cs="Times New Roman"/>
          <w:spacing w:val="-1"/>
          <w:sz w:val="24"/>
          <w:szCs w:val="24"/>
          <w:lang w:eastAsia="bg-BG"/>
        </w:rPr>
        <w:t>ия</w:t>
      </w:r>
      <w:r w:rsidR="009E1A7C" w:rsidRPr="00960437">
        <w:rPr>
          <w:rFonts w:ascii="Times New Roman" w:eastAsia="Times New Roman" w:hAnsi="Times New Roman" w:cs="Times New Roman"/>
          <w:spacing w:val="20"/>
          <w:sz w:val="24"/>
          <w:szCs w:val="24"/>
          <w:lang w:eastAsia="bg-BG"/>
        </w:rPr>
        <w:t xml:space="preserve"> </w:t>
      </w:r>
      <w:r w:rsidR="009E1A7C" w:rsidRPr="00960437">
        <w:rPr>
          <w:rFonts w:ascii="Times New Roman" w:eastAsia="Times New Roman" w:hAnsi="Times New Roman" w:cs="Times New Roman"/>
          <w:sz w:val="24"/>
          <w:szCs w:val="24"/>
          <w:lang w:eastAsia="bg-BG"/>
        </w:rPr>
        <w:t>в</w:t>
      </w:r>
      <w:r w:rsidR="009E1A7C" w:rsidRPr="00960437">
        <w:rPr>
          <w:rFonts w:ascii="Times New Roman" w:eastAsia="Times New Roman" w:hAnsi="Times New Roman" w:cs="Times New Roman"/>
          <w:spacing w:val="26"/>
          <w:sz w:val="24"/>
          <w:szCs w:val="24"/>
          <w:lang w:eastAsia="bg-BG"/>
        </w:rPr>
        <w:t xml:space="preserve"> </w:t>
      </w:r>
      <w:r w:rsidR="009E1A7C" w:rsidRPr="00960437">
        <w:rPr>
          <w:rFonts w:ascii="Times New Roman" w:eastAsia="Times New Roman" w:hAnsi="Times New Roman" w:cs="Times New Roman"/>
          <w:spacing w:val="-1"/>
          <w:sz w:val="24"/>
          <w:szCs w:val="24"/>
          <w:lang w:eastAsia="bg-BG"/>
        </w:rPr>
        <w:t>ч</w:t>
      </w:r>
      <w:r w:rsidR="00AB6B36">
        <w:rPr>
          <w:rFonts w:ascii="Times New Roman" w:eastAsia="Times New Roman" w:hAnsi="Times New Roman" w:cs="Times New Roman"/>
          <w:sz w:val="24"/>
          <w:szCs w:val="24"/>
          <w:lang w:eastAsia="bg-BG"/>
        </w:rPr>
        <w:t>л.4</w:t>
      </w:r>
      <w:r w:rsidR="00960437" w:rsidRPr="00960437">
        <w:rPr>
          <w:rFonts w:ascii="Times New Roman" w:eastAsia="Times New Roman" w:hAnsi="Times New Roman" w:cs="Times New Roman"/>
          <w:sz w:val="24"/>
          <w:szCs w:val="24"/>
          <w:lang w:eastAsia="bg-BG"/>
        </w:rPr>
        <w:t>, ал. 1</w:t>
      </w:r>
      <w:r w:rsidR="009E1A7C" w:rsidRPr="00960437">
        <w:rPr>
          <w:rFonts w:ascii="Times New Roman" w:eastAsia="Times New Roman" w:hAnsi="Times New Roman" w:cs="Times New Roman"/>
          <w:spacing w:val="22"/>
          <w:sz w:val="24"/>
          <w:szCs w:val="24"/>
          <w:lang w:eastAsia="bg-BG"/>
        </w:rPr>
        <w:t xml:space="preserve"> </w:t>
      </w:r>
      <w:r w:rsidR="00CF053E">
        <w:rPr>
          <w:rFonts w:ascii="Times New Roman" w:eastAsia="Times New Roman" w:hAnsi="Times New Roman" w:cs="Times New Roman"/>
          <w:spacing w:val="-1"/>
          <w:sz w:val="24"/>
          <w:szCs w:val="24"/>
          <w:lang w:eastAsia="bg-BG"/>
        </w:rPr>
        <w:t>размер</w:t>
      </w:r>
      <w:r w:rsidR="009E1A7C" w:rsidRPr="00960437">
        <w:rPr>
          <w:rFonts w:ascii="Times New Roman" w:eastAsia="Times New Roman" w:hAnsi="Times New Roman" w:cs="Times New Roman"/>
          <w:sz w:val="24"/>
          <w:szCs w:val="24"/>
          <w:lang w:eastAsia="bg-BG"/>
        </w:rPr>
        <w:t>.</w:t>
      </w:r>
    </w:p>
    <w:p w:rsidR="009E1A7C" w:rsidRPr="00960437" w:rsidRDefault="009E1A7C" w:rsidP="009E1A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60437">
        <w:rPr>
          <w:rFonts w:ascii="Times New Roman" w:eastAsia="Times New Roman" w:hAnsi="Times New Roman" w:cs="Times New Roman"/>
          <w:b/>
          <w:bCs/>
          <w:spacing w:val="-1"/>
          <w:sz w:val="24"/>
          <w:szCs w:val="24"/>
          <w:lang w:eastAsia="bg-BG"/>
        </w:rPr>
        <w:t>Ч</w:t>
      </w:r>
      <w:r w:rsidR="00AB6B36">
        <w:rPr>
          <w:rFonts w:ascii="Times New Roman" w:eastAsia="Times New Roman" w:hAnsi="Times New Roman" w:cs="Times New Roman"/>
          <w:b/>
          <w:bCs/>
          <w:sz w:val="24"/>
          <w:szCs w:val="24"/>
          <w:lang w:eastAsia="bg-BG"/>
        </w:rPr>
        <w:t>л.5</w:t>
      </w:r>
      <w:r w:rsidRPr="00960437">
        <w:rPr>
          <w:rFonts w:ascii="Times New Roman" w:eastAsia="Times New Roman" w:hAnsi="Times New Roman" w:cs="Times New Roman"/>
          <w:b/>
          <w:bCs/>
          <w:sz w:val="24"/>
          <w:szCs w:val="24"/>
          <w:lang w:eastAsia="bg-BG"/>
        </w:rPr>
        <w:t>.</w:t>
      </w:r>
      <w:r w:rsidR="00D44C75">
        <w:rPr>
          <w:rFonts w:ascii="Times New Roman" w:eastAsia="Times New Roman" w:hAnsi="Times New Roman" w:cs="Times New Roman"/>
          <w:b/>
          <w:bCs/>
          <w:sz w:val="24"/>
          <w:szCs w:val="24"/>
          <w:lang w:eastAsia="bg-BG"/>
        </w:rPr>
        <w:t xml:space="preserve"> (1)</w:t>
      </w:r>
      <w:r w:rsidRPr="00960437">
        <w:rPr>
          <w:rFonts w:ascii="Times New Roman" w:eastAsia="Times New Roman" w:hAnsi="Times New Roman" w:cs="Times New Roman"/>
          <w:bCs/>
          <w:sz w:val="24"/>
          <w:szCs w:val="24"/>
          <w:lang w:eastAsia="bg-BG"/>
        </w:rPr>
        <w:t xml:space="preserve"> </w:t>
      </w:r>
      <w:r w:rsidR="00250337">
        <w:rPr>
          <w:rFonts w:ascii="Times New Roman" w:eastAsia="Times New Roman" w:hAnsi="Times New Roman" w:cs="Times New Roman"/>
          <w:bCs/>
          <w:sz w:val="24"/>
          <w:szCs w:val="24"/>
          <w:lang w:eastAsia="bg-BG"/>
        </w:rPr>
        <w:t xml:space="preserve">Заплащането на възнаграждението по </w:t>
      </w:r>
      <w:r w:rsidR="00250337" w:rsidRPr="00960437">
        <w:rPr>
          <w:rFonts w:ascii="Times New Roman" w:eastAsia="Times New Roman" w:hAnsi="Times New Roman" w:cs="Times New Roman"/>
          <w:spacing w:val="-1"/>
          <w:sz w:val="24"/>
          <w:szCs w:val="24"/>
          <w:lang w:eastAsia="bg-BG"/>
        </w:rPr>
        <w:t>ч</w:t>
      </w:r>
      <w:r w:rsidR="00250337">
        <w:rPr>
          <w:rFonts w:ascii="Times New Roman" w:eastAsia="Times New Roman" w:hAnsi="Times New Roman" w:cs="Times New Roman"/>
          <w:sz w:val="24"/>
          <w:szCs w:val="24"/>
          <w:lang w:eastAsia="bg-BG"/>
        </w:rPr>
        <w:t>л.4</w:t>
      </w:r>
      <w:r w:rsidR="00250337" w:rsidRPr="00960437">
        <w:rPr>
          <w:rFonts w:ascii="Times New Roman" w:eastAsia="Times New Roman" w:hAnsi="Times New Roman" w:cs="Times New Roman"/>
          <w:sz w:val="24"/>
          <w:szCs w:val="24"/>
          <w:lang w:eastAsia="bg-BG"/>
        </w:rPr>
        <w:t>, ал. 1</w:t>
      </w:r>
      <w:r w:rsidR="00250337" w:rsidRPr="00960437">
        <w:rPr>
          <w:rFonts w:ascii="Times New Roman" w:eastAsia="Times New Roman" w:hAnsi="Times New Roman" w:cs="Times New Roman"/>
          <w:spacing w:val="22"/>
          <w:sz w:val="24"/>
          <w:szCs w:val="24"/>
          <w:lang w:eastAsia="bg-BG"/>
        </w:rPr>
        <w:t xml:space="preserve"> </w:t>
      </w:r>
      <w:r w:rsidR="00250337">
        <w:rPr>
          <w:rFonts w:ascii="Times New Roman" w:eastAsia="Times New Roman" w:hAnsi="Times New Roman" w:cs="Times New Roman"/>
          <w:spacing w:val="22"/>
          <w:sz w:val="24"/>
          <w:szCs w:val="24"/>
          <w:lang w:eastAsia="bg-BG"/>
        </w:rPr>
        <w:t xml:space="preserve">се </w:t>
      </w:r>
      <w:r w:rsidR="00D44C75">
        <w:rPr>
          <w:rFonts w:ascii="Times New Roman" w:eastAsia="Times New Roman" w:hAnsi="Times New Roman" w:cs="Times New Roman"/>
          <w:bCs/>
          <w:sz w:val="24"/>
          <w:szCs w:val="24"/>
          <w:lang w:eastAsia="bg-BG"/>
        </w:rPr>
        <w:t>извършва по следната схема</w:t>
      </w:r>
      <w:r w:rsidRPr="00960437">
        <w:rPr>
          <w:rFonts w:ascii="Times New Roman" w:eastAsia="Times New Roman" w:hAnsi="Times New Roman" w:cs="Times New Roman"/>
          <w:bCs/>
          <w:sz w:val="24"/>
          <w:szCs w:val="24"/>
          <w:lang w:eastAsia="bg-BG"/>
        </w:rPr>
        <w:t>:</w:t>
      </w:r>
    </w:p>
    <w:p w:rsidR="009E1A7C" w:rsidRPr="004F030A" w:rsidRDefault="00D44C75" w:rsidP="009E1A7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1.</w:t>
      </w:r>
      <w:r>
        <w:rPr>
          <w:rFonts w:ascii="Times New Roman" w:eastAsia="Times New Roman" w:hAnsi="Times New Roman" w:cs="Times New Roman"/>
          <w:bCs/>
          <w:sz w:val="24"/>
          <w:szCs w:val="24"/>
          <w:lang w:eastAsia="bg-BG"/>
        </w:rPr>
        <w:t xml:space="preserve"> Авансово плащане</w:t>
      </w:r>
      <w:r w:rsidR="009E1A7C" w:rsidRPr="004F030A">
        <w:rPr>
          <w:rFonts w:ascii="Times New Roman" w:eastAsia="Times New Roman" w:hAnsi="Times New Roman" w:cs="Times New Roman"/>
          <w:bCs/>
          <w:sz w:val="24"/>
          <w:szCs w:val="24"/>
          <w:lang w:eastAsia="bg-BG"/>
        </w:rPr>
        <w:t xml:space="preserve"> в размер на </w:t>
      </w:r>
      <w:r w:rsidR="009E1A7C" w:rsidRPr="004F030A">
        <w:rPr>
          <w:rFonts w:ascii="Times New Roman" w:eastAsia="Times New Roman" w:hAnsi="Times New Roman" w:cs="Times New Roman"/>
          <w:bCs/>
          <w:sz w:val="24"/>
          <w:szCs w:val="24"/>
          <w:lang w:val="en-US" w:eastAsia="bg-BG"/>
        </w:rPr>
        <w:t>2</w:t>
      </w:r>
      <w:r w:rsidR="00766E04">
        <w:rPr>
          <w:rFonts w:ascii="Times New Roman" w:eastAsia="Times New Roman" w:hAnsi="Times New Roman" w:cs="Times New Roman"/>
          <w:bCs/>
          <w:sz w:val="24"/>
          <w:szCs w:val="24"/>
          <w:lang w:eastAsia="bg-BG"/>
        </w:rPr>
        <w:t>5</w:t>
      </w:r>
      <w:r w:rsidR="000F468C">
        <w:rPr>
          <w:rFonts w:ascii="Times New Roman" w:eastAsia="Times New Roman" w:hAnsi="Times New Roman" w:cs="Times New Roman"/>
          <w:bCs/>
          <w:sz w:val="24"/>
          <w:szCs w:val="24"/>
          <w:lang w:eastAsia="bg-BG"/>
        </w:rPr>
        <w:t xml:space="preserve"> %</w:t>
      </w:r>
      <w:r w:rsidR="00DB6093">
        <w:rPr>
          <w:rFonts w:ascii="Times New Roman" w:eastAsia="Times New Roman" w:hAnsi="Times New Roman" w:cs="Times New Roman"/>
          <w:bCs/>
          <w:sz w:val="24"/>
          <w:szCs w:val="24"/>
          <w:lang w:eastAsia="bg-BG"/>
        </w:rPr>
        <w:t xml:space="preserve"> </w:t>
      </w:r>
      <w:r w:rsidR="009E1A7C" w:rsidRPr="004F030A">
        <w:rPr>
          <w:rFonts w:ascii="Times New Roman" w:eastAsia="Times New Roman" w:hAnsi="Times New Roman" w:cs="Times New Roman"/>
          <w:bCs/>
          <w:sz w:val="24"/>
          <w:szCs w:val="24"/>
          <w:lang w:eastAsia="bg-BG"/>
        </w:rPr>
        <w:t>от стойността на договора</w:t>
      </w:r>
      <w:r>
        <w:rPr>
          <w:rFonts w:ascii="Times New Roman" w:eastAsia="Times New Roman" w:hAnsi="Times New Roman" w:cs="Times New Roman"/>
          <w:bCs/>
          <w:sz w:val="24"/>
          <w:szCs w:val="24"/>
          <w:lang w:eastAsia="bg-BG"/>
        </w:rPr>
        <w:t xml:space="preserve"> с ДДС</w:t>
      </w:r>
      <w:r w:rsidR="00D56304">
        <w:rPr>
          <w:rFonts w:ascii="Times New Roman" w:eastAsia="Times New Roman" w:hAnsi="Times New Roman" w:cs="Times New Roman"/>
          <w:bCs/>
          <w:sz w:val="24"/>
          <w:szCs w:val="24"/>
          <w:lang w:eastAsia="bg-BG"/>
        </w:rPr>
        <w:t>, възлизащо на ………….. (Словом: …………………………………….) лева, платимо в 10 (десет) дневен срок от сключване на договора след представена от ИЗПЪЛНИТЕЛЯ</w:t>
      </w:r>
      <w:r w:rsidR="009E1A7C" w:rsidRPr="004F030A">
        <w:rPr>
          <w:rFonts w:ascii="Times New Roman" w:eastAsia="Times New Roman" w:hAnsi="Times New Roman" w:cs="Times New Roman"/>
          <w:bCs/>
          <w:sz w:val="24"/>
          <w:szCs w:val="24"/>
          <w:lang w:eastAsia="bg-BG"/>
        </w:rPr>
        <w:t xml:space="preserve"> фактура</w:t>
      </w:r>
      <w:r w:rsidR="00D56304">
        <w:rPr>
          <w:rFonts w:ascii="Times New Roman" w:eastAsia="Times New Roman" w:hAnsi="Times New Roman" w:cs="Times New Roman"/>
          <w:bCs/>
          <w:sz w:val="24"/>
          <w:szCs w:val="24"/>
          <w:lang w:eastAsia="bg-BG"/>
        </w:rPr>
        <w:t xml:space="preserve">. </w:t>
      </w:r>
    </w:p>
    <w:p w:rsidR="009E1A7C" w:rsidRPr="00C413E1" w:rsidRDefault="00C413E1" w:rsidP="00C413E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bg-BG"/>
        </w:rPr>
      </w:pPr>
      <w:r>
        <w:rPr>
          <w:rFonts w:eastAsia="Times New Roman"/>
          <w:b/>
          <w:bCs/>
          <w:lang w:eastAsia="pl-PL"/>
        </w:rPr>
        <w:t xml:space="preserve"> </w:t>
      </w:r>
      <w:r w:rsidR="00D1633E" w:rsidRPr="00D1633E">
        <w:rPr>
          <w:rFonts w:ascii="Times New Roman" w:eastAsia="Times New Roman" w:hAnsi="Times New Roman" w:cs="Times New Roman"/>
          <w:b/>
          <w:bCs/>
          <w:sz w:val="24"/>
          <w:szCs w:val="24"/>
          <w:lang w:val="pl-PL" w:eastAsia="pl-PL"/>
        </w:rPr>
        <w:t>2</w:t>
      </w:r>
      <w:r w:rsidR="000F468C">
        <w:rPr>
          <w:rFonts w:eastAsia="Times New Roman"/>
          <w:b/>
          <w:bCs/>
          <w:lang w:eastAsia="pl-PL"/>
        </w:rPr>
        <w:t>.</w:t>
      </w:r>
      <w:r w:rsidR="009E1A7C" w:rsidRPr="00D1633E">
        <w:rPr>
          <w:rFonts w:ascii="Times New Roman" w:eastAsia="Times New Roman" w:hAnsi="Times New Roman" w:cs="Times New Roman"/>
          <w:bCs/>
          <w:sz w:val="24"/>
          <w:szCs w:val="24"/>
          <w:lang w:val="pl-PL" w:eastAsia="pl-PL"/>
        </w:rPr>
        <w:t xml:space="preserve"> </w:t>
      </w:r>
      <w:r w:rsidR="000F468C">
        <w:rPr>
          <w:rFonts w:ascii="Times New Roman" w:eastAsia="Times New Roman" w:hAnsi="Times New Roman" w:cs="Times New Roman"/>
          <w:sz w:val="24"/>
          <w:szCs w:val="24"/>
          <w:lang w:eastAsia="pl-PL"/>
        </w:rPr>
        <w:t>Окончателно</w:t>
      </w:r>
      <w:r w:rsidR="00B74B38">
        <w:rPr>
          <w:rFonts w:ascii="Times New Roman" w:eastAsia="Times New Roman" w:hAnsi="Times New Roman" w:cs="Times New Roman"/>
          <w:sz w:val="24"/>
          <w:szCs w:val="24"/>
          <w:lang w:eastAsia="pl-PL"/>
        </w:rPr>
        <w:t xml:space="preserve"> плащане</w:t>
      </w:r>
      <w:r w:rsidR="000F468C">
        <w:rPr>
          <w:rFonts w:ascii="Times New Roman" w:eastAsia="Times New Roman" w:hAnsi="Times New Roman" w:cs="Times New Roman"/>
          <w:sz w:val="24"/>
          <w:szCs w:val="24"/>
          <w:lang w:eastAsia="pl-PL"/>
        </w:rPr>
        <w:t xml:space="preserve"> в размер на 75 % от стойността на договора с ДДС</w:t>
      </w:r>
      <w:r w:rsidR="000F468C">
        <w:rPr>
          <w:rFonts w:eastAsia="Times New Roman"/>
          <w:lang w:eastAsia="pl-PL"/>
        </w:rPr>
        <w:t xml:space="preserve">, възлизащо на </w:t>
      </w:r>
      <w:r w:rsidR="000F468C">
        <w:rPr>
          <w:rFonts w:ascii="Times New Roman" w:eastAsia="Times New Roman" w:hAnsi="Times New Roman" w:cs="Times New Roman"/>
          <w:bCs/>
          <w:sz w:val="24"/>
          <w:szCs w:val="24"/>
          <w:lang w:eastAsia="bg-BG"/>
        </w:rPr>
        <w:t xml:space="preserve">………….. (Словом: …………………………………….) лева, </w:t>
      </w:r>
      <w:r w:rsidR="000F468C" w:rsidRPr="00C413E1">
        <w:rPr>
          <w:rFonts w:ascii="Times New Roman" w:eastAsia="Times New Roman" w:hAnsi="Times New Roman" w:cs="Times New Roman"/>
          <w:bCs/>
          <w:sz w:val="24"/>
          <w:szCs w:val="24"/>
          <w:lang w:eastAsia="bg-BG"/>
        </w:rPr>
        <w:t>платимо в 15 (петнадесет)</w:t>
      </w:r>
      <w:r w:rsidR="000F468C" w:rsidRPr="00C413E1">
        <w:rPr>
          <w:rFonts w:ascii="Times New Roman" w:hAnsi="Times New Roman" w:cs="Times New Roman"/>
          <w:sz w:val="24"/>
          <w:szCs w:val="24"/>
          <w:lang w:val="ru-RU"/>
        </w:rPr>
        <w:t xml:space="preserve"> дневен срок след завършване на ремонтно-строителните работи и подписване на приемо-предавателен протокол</w:t>
      </w:r>
      <w:r w:rsidRPr="00C413E1">
        <w:rPr>
          <w:rFonts w:ascii="Times New Roman" w:hAnsi="Times New Roman" w:cs="Times New Roman"/>
          <w:sz w:val="24"/>
          <w:szCs w:val="24"/>
          <w:lang w:val="ru-RU"/>
        </w:rPr>
        <w:t xml:space="preserve"> </w:t>
      </w:r>
      <w:r w:rsidRPr="00C413E1">
        <w:rPr>
          <w:rFonts w:ascii="Times New Roman" w:eastAsia="Times New Roman" w:hAnsi="Times New Roman" w:cs="Times New Roman"/>
          <w:sz w:val="24"/>
          <w:szCs w:val="24"/>
          <w:lang w:eastAsia="pl-PL"/>
        </w:rPr>
        <w:t>ведно с при</w:t>
      </w:r>
      <w:r>
        <w:rPr>
          <w:rFonts w:ascii="Times New Roman" w:eastAsia="Times New Roman" w:hAnsi="Times New Roman" w:cs="Times New Roman"/>
          <w:sz w:val="24"/>
          <w:szCs w:val="24"/>
          <w:lang w:eastAsia="pl-PL"/>
        </w:rPr>
        <w:t xml:space="preserve">ложимите съпътстващи документи </w:t>
      </w:r>
      <w:r w:rsidR="000F468C" w:rsidRPr="00C413E1">
        <w:rPr>
          <w:rFonts w:ascii="Times New Roman" w:hAnsi="Times New Roman" w:cs="Times New Roman"/>
          <w:sz w:val="24"/>
          <w:szCs w:val="24"/>
          <w:lang w:val="ru-RU"/>
        </w:rPr>
        <w:t>между упълном</w:t>
      </w:r>
      <w:r>
        <w:rPr>
          <w:rFonts w:ascii="Times New Roman" w:hAnsi="Times New Roman" w:cs="Times New Roman"/>
          <w:sz w:val="24"/>
          <w:szCs w:val="24"/>
          <w:lang w:val="ru-RU"/>
        </w:rPr>
        <w:t xml:space="preserve">ощени представители на страните, и представена от </w:t>
      </w:r>
      <w:r>
        <w:rPr>
          <w:rFonts w:ascii="Times New Roman" w:eastAsia="Times New Roman" w:hAnsi="Times New Roman" w:cs="Times New Roman"/>
          <w:bCs/>
          <w:sz w:val="24"/>
          <w:szCs w:val="24"/>
          <w:lang w:eastAsia="bg-BG"/>
        </w:rPr>
        <w:t>ИЗПЪЛНИТЕЛЯ</w:t>
      </w:r>
      <w:r w:rsidRPr="004F030A">
        <w:rPr>
          <w:rFonts w:ascii="Times New Roman" w:eastAsia="Times New Roman" w:hAnsi="Times New Roman" w:cs="Times New Roman"/>
          <w:bCs/>
          <w:sz w:val="24"/>
          <w:szCs w:val="24"/>
          <w:lang w:eastAsia="bg-BG"/>
        </w:rPr>
        <w:t xml:space="preserve"> фактура</w:t>
      </w:r>
      <w:r>
        <w:rPr>
          <w:rFonts w:ascii="Times New Roman" w:eastAsia="Times New Roman" w:hAnsi="Times New Roman" w:cs="Times New Roman"/>
          <w:bCs/>
          <w:sz w:val="24"/>
          <w:szCs w:val="24"/>
          <w:lang w:eastAsia="bg-BG"/>
        </w:rPr>
        <w:t xml:space="preserve">. </w:t>
      </w:r>
    </w:p>
    <w:p w:rsidR="009E1A7C" w:rsidRPr="00B74B38" w:rsidRDefault="00F60575" w:rsidP="009E1A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B74B38">
        <w:rPr>
          <w:rFonts w:ascii="Times New Roman" w:eastAsia="Times New Roman" w:hAnsi="Times New Roman" w:cs="Times New Roman"/>
          <w:b/>
          <w:bCs/>
          <w:sz w:val="24"/>
          <w:szCs w:val="24"/>
          <w:lang w:eastAsia="bg-BG"/>
        </w:rPr>
        <w:t>(</w:t>
      </w:r>
      <w:r w:rsidR="00C413E1">
        <w:rPr>
          <w:rFonts w:ascii="Times New Roman" w:eastAsia="Times New Roman" w:hAnsi="Times New Roman" w:cs="Times New Roman"/>
          <w:b/>
          <w:bCs/>
          <w:sz w:val="24"/>
          <w:szCs w:val="24"/>
          <w:lang w:eastAsia="bg-BG"/>
        </w:rPr>
        <w:t>2</w:t>
      </w:r>
      <w:r w:rsidRPr="00B74B38">
        <w:rPr>
          <w:rFonts w:ascii="Times New Roman" w:eastAsia="Times New Roman" w:hAnsi="Times New Roman" w:cs="Times New Roman"/>
          <w:b/>
          <w:bCs/>
          <w:sz w:val="24"/>
          <w:szCs w:val="24"/>
          <w:lang w:eastAsia="bg-BG"/>
        </w:rPr>
        <w:t>)</w:t>
      </w:r>
      <w:r w:rsidR="009E1A7C" w:rsidRPr="00B74B38">
        <w:rPr>
          <w:rFonts w:ascii="Times New Roman" w:eastAsia="Times New Roman" w:hAnsi="Times New Roman" w:cs="Times New Roman"/>
          <w:b/>
          <w:bCs/>
          <w:spacing w:val="2"/>
          <w:sz w:val="24"/>
          <w:szCs w:val="24"/>
          <w:lang w:eastAsia="bg-BG"/>
        </w:rPr>
        <w:t xml:space="preserve"> </w:t>
      </w:r>
      <w:r w:rsidR="009E1A7C" w:rsidRPr="00B74B38">
        <w:rPr>
          <w:rFonts w:ascii="Times New Roman" w:eastAsia="Times New Roman" w:hAnsi="Times New Roman" w:cs="Times New Roman"/>
          <w:sz w:val="24"/>
          <w:szCs w:val="24"/>
          <w:lang w:eastAsia="bg-BG"/>
        </w:rPr>
        <w:t>Срокът на всички плащания разписани в договора може да бъде удължен при възникнали обстоятелства  съгласно чл.303а, ал.2 от Търговския закон.</w:t>
      </w:r>
    </w:p>
    <w:p w:rsidR="009E1A7C" w:rsidRPr="00AB63C4" w:rsidRDefault="009301CA" w:rsidP="009E1A7C">
      <w:pPr>
        <w:widowControl w:val="0"/>
        <w:autoSpaceDE w:val="0"/>
        <w:autoSpaceDN w:val="0"/>
        <w:adjustRightInd w:val="0"/>
        <w:spacing w:after="0" w:line="240" w:lineRule="auto"/>
        <w:ind w:firstLine="567"/>
        <w:jc w:val="both"/>
        <w:rPr>
          <w:rFonts w:ascii="Times New Roman" w:eastAsia="Times New Roman" w:hAnsi="Times New Roman" w:cs="Times New Roman"/>
          <w:color w:val="C0504D" w:themeColor="accent2"/>
          <w:sz w:val="24"/>
          <w:szCs w:val="24"/>
          <w:lang w:eastAsia="bg-BG"/>
        </w:rPr>
      </w:pPr>
      <w:r w:rsidRPr="00F60575">
        <w:rPr>
          <w:rFonts w:ascii="Times New Roman" w:eastAsia="Times New Roman" w:hAnsi="Times New Roman" w:cs="Times New Roman"/>
          <w:b/>
          <w:sz w:val="24"/>
          <w:szCs w:val="24"/>
          <w:lang w:eastAsia="bg-BG"/>
        </w:rPr>
        <w:t>(</w:t>
      </w:r>
      <w:r w:rsidR="00C413E1">
        <w:rPr>
          <w:rFonts w:ascii="Times New Roman" w:eastAsia="Times New Roman" w:hAnsi="Times New Roman" w:cs="Times New Roman"/>
          <w:b/>
          <w:sz w:val="24"/>
          <w:szCs w:val="24"/>
          <w:lang w:eastAsia="bg-BG"/>
        </w:rPr>
        <w:t>3</w:t>
      </w:r>
      <w:r w:rsidRPr="00F60575">
        <w:rPr>
          <w:rFonts w:ascii="Times New Roman" w:eastAsia="Times New Roman" w:hAnsi="Times New Roman" w:cs="Times New Roman"/>
          <w:b/>
          <w:sz w:val="24"/>
          <w:szCs w:val="24"/>
          <w:lang w:eastAsia="bg-BG"/>
        </w:rPr>
        <w:t>)</w:t>
      </w:r>
      <w:r w:rsidR="009E1A7C" w:rsidRPr="00F60575">
        <w:rPr>
          <w:rFonts w:ascii="Times New Roman" w:eastAsia="Times New Roman" w:hAnsi="Times New Roman" w:cs="Times New Roman"/>
          <w:sz w:val="24"/>
          <w:szCs w:val="24"/>
          <w:lang w:eastAsia="bg-BG"/>
        </w:rPr>
        <w:t xml:space="preserve"> </w:t>
      </w:r>
      <w:r w:rsidR="009E1A7C" w:rsidRPr="00FF4A5E">
        <w:rPr>
          <w:rFonts w:ascii="Times New Roman" w:eastAsia="Times New Roman" w:hAnsi="Times New Roman" w:cs="Times New Roman"/>
          <w:sz w:val="24"/>
          <w:szCs w:val="24"/>
          <w:lang w:eastAsia="bg-BG"/>
        </w:rPr>
        <w:t>Пл</w:t>
      </w:r>
      <w:r w:rsidR="009E1A7C" w:rsidRPr="00FF4A5E">
        <w:rPr>
          <w:rFonts w:ascii="Times New Roman" w:eastAsia="Times New Roman" w:hAnsi="Times New Roman" w:cs="Times New Roman"/>
          <w:spacing w:val="-1"/>
          <w:sz w:val="24"/>
          <w:szCs w:val="24"/>
          <w:lang w:eastAsia="bg-BG"/>
        </w:rPr>
        <w:t>а</w:t>
      </w:r>
      <w:r w:rsidR="009E1A7C" w:rsidRPr="00FF4A5E">
        <w:rPr>
          <w:rFonts w:ascii="Times New Roman" w:eastAsia="Times New Roman" w:hAnsi="Times New Roman" w:cs="Times New Roman"/>
          <w:sz w:val="24"/>
          <w:szCs w:val="24"/>
          <w:lang w:eastAsia="bg-BG"/>
        </w:rPr>
        <w:t>щ</w:t>
      </w:r>
      <w:r w:rsidR="009E1A7C" w:rsidRPr="00FF4A5E">
        <w:rPr>
          <w:rFonts w:ascii="Times New Roman" w:eastAsia="Times New Roman" w:hAnsi="Times New Roman" w:cs="Times New Roman"/>
          <w:spacing w:val="-1"/>
          <w:sz w:val="24"/>
          <w:szCs w:val="24"/>
          <w:lang w:eastAsia="bg-BG"/>
        </w:rPr>
        <w:t>а</w:t>
      </w:r>
      <w:r w:rsidR="009E1A7C" w:rsidRPr="00FF4A5E">
        <w:rPr>
          <w:rFonts w:ascii="Times New Roman" w:eastAsia="Times New Roman" w:hAnsi="Times New Roman" w:cs="Times New Roman"/>
          <w:spacing w:val="1"/>
          <w:sz w:val="24"/>
          <w:szCs w:val="24"/>
          <w:lang w:eastAsia="bg-BG"/>
        </w:rPr>
        <w:t>н</w:t>
      </w:r>
      <w:r w:rsidR="00CE606C">
        <w:rPr>
          <w:rFonts w:ascii="Times New Roman" w:eastAsia="Times New Roman" w:hAnsi="Times New Roman" w:cs="Times New Roman"/>
          <w:spacing w:val="-1"/>
          <w:sz w:val="24"/>
          <w:szCs w:val="24"/>
          <w:lang w:eastAsia="bg-BG"/>
        </w:rPr>
        <w:t>ията</w:t>
      </w:r>
      <w:r w:rsidR="009E1A7C" w:rsidRPr="00FF4A5E">
        <w:rPr>
          <w:rFonts w:ascii="Times New Roman" w:eastAsia="Times New Roman" w:hAnsi="Times New Roman" w:cs="Times New Roman"/>
          <w:spacing w:val="1"/>
          <w:sz w:val="24"/>
          <w:szCs w:val="24"/>
          <w:lang w:eastAsia="bg-BG"/>
        </w:rPr>
        <w:t xml:space="preserve"> </w:t>
      </w:r>
      <w:r w:rsidR="009E1A7C" w:rsidRPr="00FF4A5E">
        <w:rPr>
          <w:rFonts w:ascii="Times New Roman" w:eastAsia="Times New Roman" w:hAnsi="Times New Roman" w:cs="Times New Roman"/>
          <w:sz w:val="24"/>
          <w:szCs w:val="24"/>
          <w:lang w:eastAsia="bg-BG"/>
        </w:rPr>
        <w:t xml:space="preserve">ще </w:t>
      </w:r>
      <w:r w:rsidR="009E1A7C" w:rsidRPr="00FF4A5E">
        <w:rPr>
          <w:rFonts w:ascii="Times New Roman" w:eastAsia="Times New Roman" w:hAnsi="Times New Roman" w:cs="Times New Roman"/>
          <w:spacing w:val="-1"/>
          <w:sz w:val="24"/>
          <w:szCs w:val="24"/>
          <w:lang w:eastAsia="bg-BG"/>
        </w:rPr>
        <w:t>с</w:t>
      </w:r>
      <w:r w:rsidR="009E1A7C" w:rsidRPr="00FF4A5E">
        <w:rPr>
          <w:rFonts w:ascii="Times New Roman" w:eastAsia="Times New Roman" w:hAnsi="Times New Roman" w:cs="Times New Roman"/>
          <w:sz w:val="24"/>
          <w:szCs w:val="24"/>
          <w:lang w:eastAsia="bg-BG"/>
        </w:rPr>
        <w:t xml:space="preserve">е </w:t>
      </w:r>
      <w:r w:rsidR="009E1A7C" w:rsidRPr="00FF4A5E">
        <w:rPr>
          <w:rFonts w:ascii="Times New Roman" w:eastAsia="Times New Roman" w:hAnsi="Times New Roman" w:cs="Times New Roman"/>
          <w:spacing w:val="-1"/>
          <w:sz w:val="24"/>
          <w:szCs w:val="24"/>
          <w:lang w:eastAsia="bg-BG"/>
        </w:rPr>
        <w:t>и</w:t>
      </w:r>
      <w:r w:rsidR="009E1A7C" w:rsidRPr="00FF4A5E">
        <w:rPr>
          <w:rFonts w:ascii="Times New Roman" w:eastAsia="Times New Roman" w:hAnsi="Times New Roman" w:cs="Times New Roman"/>
          <w:spacing w:val="1"/>
          <w:sz w:val="24"/>
          <w:szCs w:val="24"/>
          <w:lang w:eastAsia="bg-BG"/>
        </w:rPr>
        <w:t>з</w:t>
      </w:r>
      <w:r w:rsidR="009E1A7C" w:rsidRPr="00FF4A5E">
        <w:rPr>
          <w:rFonts w:ascii="Times New Roman" w:eastAsia="Times New Roman" w:hAnsi="Times New Roman" w:cs="Times New Roman"/>
          <w:sz w:val="24"/>
          <w:szCs w:val="24"/>
          <w:lang w:eastAsia="bg-BG"/>
        </w:rPr>
        <w:t>вършва</w:t>
      </w:r>
      <w:r w:rsidR="00CE606C">
        <w:rPr>
          <w:rFonts w:ascii="Times New Roman" w:eastAsia="Times New Roman" w:hAnsi="Times New Roman" w:cs="Times New Roman"/>
          <w:sz w:val="24"/>
          <w:szCs w:val="24"/>
          <w:lang w:eastAsia="bg-BG"/>
        </w:rPr>
        <w:t>т</w:t>
      </w:r>
      <w:r w:rsidR="009E1A7C" w:rsidRPr="00FF4A5E">
        <w:rPr>
          <w:rFonts w:ascii="Times New Roman" w:eastAsia="Times New Roman" w:hAnsi="Times New Roman" w:cs="Times New Roman"/>
          <w:sz w:val="24"/>
          <w:szCs w:val="24"/>
          <w:lang w:eastAsia="bg-BG"/>
        </w:rPr>
        <w:t xml:space="preserve"> </w:t>
      </w:r>
      <w:r w:rsidR="009E1A7C" w:rsidRPr="00FF4A5E">
        <w:rPr>
          <w:rFonts w:ascii="Times New Roman" w:eastAsia="Times New Roman" w:hAnsi="Times New Roman" w:cs="Times New Roman"/>
          <w:spacing w:val="1"/>
          <w:sz w:val="24"/>
          <w:szCs w:val="24"/>
          <w:lang w:eastAsia="bg-BG"/>
        </w:rPr>
        <w:t>п</w:t>
      </w:r>
      <w:r w:rsidR="009E1A7C" w:rsidRPr="00FF4A5E">
        <w:rPr>
          <w:rFonts w:ascii="Times New Roman" w:eastAsia="Times New Roman" w:hAnsi="Times New Roman" w:cs="Times New Roman"/>
          <w:sz w:val="24"/>
          <w:szCs w:val="24"/>
          <w:lang w:eastAsia="bg-BG"/>
        </w:rPr>
        <w:t>о</w:t>
      </w:r>
      <w:r w:rsidR="009E1A7C" w:rsidRPr="00FF4A5E">
        <w:rPr>
          <w:rFonts w:ascii="Times New Roman" w:eastAsia="Times New Roman" w:hAnsi="Times New Roman" w:cs="Times New Roman"/>
          <w:spacing w:val="1"/>
          <w:sz w:val="24"/>
          <w:szCs w:val="24"/>
          <w:lang w:eastAsia="bg-BG"/>
        </w:rPr>
        <w:t xml:space="preserve"> </w:t>
      </w:r>
      <w:r w:rsidR="009E1A7C" w:rsidRPr="00FF4A5E">
        <w:rPr>
          <w:rFonts w:ascii="Times New Roman" w:eastAsia="Times New Roman" w:hAnsi="Times New Roman" w:cs="Times New Roman"/>
          <w:sz w:val="24"/>
          <w:szCs w:val="24"/>
          <w:lang w:eastAsia="bg-BG"/>
        </w:rPr>
        <w:t>б</w:t>
      </w:r>
      <w:r w:rsidR="009E1A7C" w:rsidRPr="00FF4A5E">
        <w:rPr>
          <w:rFonts w:ascii="Times New Roman" w:eastAsia="Times New Roman" w:hAnsi="Times New Roman" w:cs="Times New Roman"/>
          <w:spacing w:val="-1"/>
          <w:sz w:val="24"/>
          <w:szCs w:val="24"/>
          <w:lang w:eastAsia="bg-BG"/>
        </w:rPr>
        <w:t>ан</w:t>
      </w:r>
      <w:r w:rsidR="009E1A7C" w:rsidRPr="00FF4A5E">
        <w:rPr>
          <w:rFonts w:ascii="Times New Roman" w:eastAsia="Times New Roman" w:hAnsi="Times New Roman" w:cs="Times New Roman"/>
          <w:spacing w:val="1"/>
          <w:sz w:val="24"/>
          <w:szCs w:val="24"/>
          <w:lang w:eastAsia="bg-BG"/>
        </w:rPr>
        <w:t>к</w:t>
      </w:r>
      <w:r w:rsidR="009E1A7C" w:rsidRPr="00FF4A5E">
        <w:rPr>
          <w:rFonts w:ascii="Times New Roman" w:eastAsia="Times New Roman" w:hAnsi="Times New Roman" w:cs="Times New Roman"/>
          <w:sz w:val="24"/>
          <w:szCs w:val="24"/>
          <w:lang w:eastAsia="bg-BG"/>
        </w:rPr>
        <w:t>ов</w:t>
      </w:r>
      <w:r w:rsidR="009E1A7C" w:rsidRPr="00FF4A5E">
        <w:rPr>
          <w:rFonts w:ascii="Times New Roman" w:eastAsia="Times New Roman" w:hAnsi="Times New Roman" w:cs="Times New Roman"/>
          <w:spacing w:val="1"/>
          <w:sz w:val="24"/>
          <w:szCs w:val="24"/>
          <w:lang w:eastAsia="bg-BG"/>
        </w:rPr>
        <w:t xml:space="preserve"> </w:t>
      </w:r>
      <w:r w:rsidR="009E1A7C" w:rsidRPr="00FF4A5E">
        <w:rPr>
          <w:rFonts w:ascii="Times New Roman" w:eastAsia="Times New Roman" w:hAnsi="Times New Roman" w:cs="Times New Roman"/>
          <w:spacing w:val="-1"/>
          <w:sz w:val="24"/>
          <w:szCs w:val="24"/>
          <w:lang w:eastAsia="bg-BG"/>
        </w:rPr>
        <w:t>п</w:t>
      </w:r>
      <w:r w:rsidR="009E1A7C" w:rsidRPr="00FF4A5E">
        <w:rPr>
          <w:rFonts w:ascii="Times New Roman" w:eastAsia="Times New Roman" w:hAnsi="Times New Roman" w:cs="Times New Roman"/>
          <w:sz w:val="24"/>
          <w:szCs w:val="24"/>
          <w:lang w:eastAsia="bg-BG"/>
        </w:rPr>
        <w:t xml:space="preserve">ът </w:t>
      </w:r>
      <w:r w:rsidR="009E1A7C" w:rsidRPr="00FF4A5E">
        <w:rPr>
          <w:rFonts w:ascii="Times New Roman" w:eastAsia="Times New Roman" w:hAnsi="Times New Roman" w:cs="Times New Roman"/>
          <w:spacing w:val="1"/>
          <w:sz w:val="24"/>
          <w:szCs w:val="24"/>
          <w:lang w:eastAsia="bg-BG"/>
        </w:rPr>
        <w:t>п</w:t>
      </w:r>
      <w:r w:rsidR="009E1A7C" w:rsidRPr="00FF4A5E">
        <w:rPr>
          <w:rFonts w:ascii="Times New Roman" w:eastAsia="Times New Roman" w:hAnsi="Times New Roman" w:cs="Times New Roman"/>
          <w:sz w:val="24"/>
          <w:szCs w:val="24"/>
          <w:lang w:eastAsia="bg-BG"/>
        </w:rPr>
        <w:t>о</w:t>
      </w:r>
      <w:r w:rsidR="009E1A7C" w:rsidRPr="00AB63C4">
        <w:rPr>
          <w:rFonts w:ascii="Times New Roman" w:eastAsia="Times New Roman" w:hAnsi="Times New Roman" w:cs="Times New Roman"/>
          <w:color w:val="C0504D" w:themeColor="accent2"/>
          <w:spacing w:val="1"/>
          <w:sz w:val="24"/>
          <w:szCs w:val="24"/>
          <w:lang w:eastAsia="bg-BG"/>
        </w:rPr>
        <w:t xml:space="preserve"> </w:t>
      </w:r>
      <w:r w:rsidR="00FF4A5E" w:rsidRPr="00FF4A5E">
        <w:rPr>
          <w:rFonts w:ascii="Times New Roman" w:eastAsia="Times New Roman" w:hAnsi="Times New Roman" w:cs="Times New Roman"/>
          <w:spacing w:val="1"/>
          <w:sz w:val="24"/>
          <w:szCs w:val="24"/>
          <w:lang w:eastAsia="bg-BG"/>
        </w:rPr>
        <w:t xml:space="preserve">следната банкова </w:t>
      </w:r>
      <w:r w:rsidR="009E1A7C" w:rsidRPr="00FF4A5E">
        <w:rPr>
          <w:rFonts w:ascii="Times New Roman" w:eastAsia="Times New Roman" w:hAnsi="Times New Roman" w:cs="Times New Roman"/>
          <w:spacing w:val="-1"/>
          <w:sz w:val="24"/>
          <w:szCs w:val="24"/>
          <w:lang w:eastAsia="bg-BG"/>
        </w:rPr>
        <w:t>сме</w:t>
      </w:r>
      <w:r w:rsidR="009E1A7C" w:rsidRPr="00FF4A5E">
        <w:rPr>
          <w:rFonts w:ascii="Times New Roman" w:eastAsia="Times New Roman" w:hAnsi="Times New Roman" w:cs="Times New Roman"/>
          <w:sz w:val="24"/>
          <w:szCs w:val="24"/>
          <w:lang w:eastAsia="bg-BG"/>
        </w:rPr>
        <w:t>т</w:t>
      </w:r>
      <w:r w:rsidR="009E1A7C" w:rsidRPr="00FF4A5E">
        <w:rPr>
          <w:rFonts w:ascii="Times New Roman" w:eastAsia="Times New Roman" w:hAnsi="Times New Roman" w:cs="Times New Roman"/>
          <w:spacing w:val="1"/>
          <w:sz w:val="24"/>
          <w:szCs w:val="24"/>
          <w:lang w:eastAsia="bg-BG"/>
        </w:rPr>
        <w:t>к</w:t>
      </w:r>
      <w:r w:rsidR="009E1A7C" w:rsidRPr="00FF4A5E">
        <w:rPr>
          <w:rFonts w:ascii="Times New Roman" w:eastAsia="Times New Roman" w:hAnsi="Times New Roman" w:cs="Times New Roman"/>
          <w:sz w:val="24"/>
          <w:szCs w:val="24"/>
          <w:lang w:eastAsia="bg-BG"/>
        </w:rPr>
        <w:t xml:space="preserve">а </w:t>
      </w:r>
      <w:r w:rsidR="009E1A7C" w:rsidRPr="00FF4A5E">
        <w:rPr>
          <w:rFonts w:ascii="Times New Roman" w:eastAsia="Times New Roman" w:hAnsi="Times New Roman" w:cs="Times New Roman"/>
          <w:spacing w:val="1"/>
          <w:sz w:val="24"/>
          <w:szCs w:val="24"/>
          <w:lang w:eastAsia="bg-BG"/>
        </w:rPr>
        <w:t>н</w:t>
      </w:r>
      <w:r w:rsidR="009E1A7C" w:rsidRPr="00FF4A5E">
        <w:rPr>
          <w:rFonts w:ascii="Times New Roman" w:eastAsia="Times New Roman" w:hAnsi="Times New Roman" w:cs="Times New Roman"/>
          <w:sz w:val="24"/>
          <w:szCs w:val="24"/>
          <w:lang w:eastAsia="bg-BG"/>
        </w:rPr>
        <w:t>а</w:t>
      </w:r>
      <w:r w:rsidR="009E1A7C" w:rsidRPr="00FF4A5E">
        <w:rPr>
          <w:rFonts w:ascii="Times New Roman" w:eastAsia="Times New Roman" w:hAnsi="Times New Roman" w:cs="Times New Roman"/>
          <w:spacing w:val="7"/>
          <w:sz w:val="24"/>
          <w:szCs w:val="24"/>
          <w:lang w:eastAsia="bg-BG"/>
        </w:rPr>
        <w:t xml:space="preserve"> </w:t>
      </w:r>
      <w:r w:rsidR="009E1A7C" w:rsidRPr="00FF4A5E">
        <w:rPr>
          <w:rFonts w:ascii="Times New Roman" w:eastAsia="Times New Roman" w:hAnsi="Times New Roman" w:cs="Times New Roman"/>
          <w:sz w:val="24"/>
          <w:szCs w:val="24"/>
          <w:lang w:eastAsia="bg-BG"/>
        </w:rPr>
        <w:t>И</w:t>
      </w:r>
      <w:r w:rsidR="009E1A7C" w:rsidRPr="00FF4A5E">
        <w:rPr>
          <w:rFonts w:ascii="Times New Roman" w:eastAsia="Times New Roman" w:hAnsi="Times New Roman" w:cs="Times New Roman"/>
          <w:spacing w:val="-1"/>
          <w:sz w:val="24"/>
          <w:szCs w:val="24"/>
          <w:lang w:eastAsia="bg-BG"/>
        </w:rPr>
        <w:t>З</w:t>
      </w:r>
      <w:r w:rsidR="009E1A7C" w:rsidRPr="00FF4A5E">
        <w:rPr>
          <w:rFonts w:ascii="Times New Roman" w:eastAsia="Times New Roman" w:hAnsi="Times New Roman" w:cs="Times New Roman"/>
          <w:sz w:val="24"/>
          <w:szCs w:val="24"/>
          <w:lang w:eastAsia="bg-BG"/>
        </w:rPr>
        <w:t>ПЪ</w:t>
      </w:r>
      <w:r w:rsidR="009E1A7C" w:rsidRPr="00FF4A5E">
        <w:rPr>
          <w:rFonts w:ascii="Times New Roman" w:eastAsia="Times New Roman" w:hAnsi="Times New Roman" w:cs="Times New Roman"/>
          <w:spacing w:val="-1"/>
          <w:sz w:val="24"/>
          <w:szCs w:val="24"/>
          <w:lang w:eastAsia="bg-BG"/>
        </w:rPr>
        <w:t>Л</w:t>
      </w:r>
      <w:r w:rsidR="009E1A7C" w:rsidRPr="00FF4A5E">
        <w:rPr>
          <w:rFonts w:ascii="Times New Roman" w:eastAsia="Times New Roman" w:hAnsi="Times New Roman" w:cs="Times New Roman"/>
          <w:sz w:val="24"/>
          <w:szCs w:val="24"/>
          <w:lang w:eastAsia="bg-BG"/>
        </w:rPr>
        <w:t>Н</w:t>
      </w:r>
      <w:r w:rsidR="009E1A7C" w:rsidRPr="00FF4A5E">
        <w:rPr>
          <w:rFonts w:ascii="Times New Roman" w:eastAsia="Times New Roman" w:hAnsi="Times New Roman" w:cs="Times New Roman"/>
          <w:spacing w:val="-1"/>
          <w:sz w:val="24"/>
          <w:szCs w:val="24"/>
          <w:lang w:eastAsia="bg-BG"/>
        </w:rPr>
        <w:t>И</w:t>
      </w:r>
      <w:r w:rsidR="009E1A7C" w:rsidRPr="00FF4A5E">
        <w:rPr>
          <w:rFonts w:ascii="Times New Roman" w:eastAsia="Times New Roman" w:hAnsi="Times New Roman" w:cs="Times New Roman"/>
          <w:sz w:val="24"/>
          <w:szCs w:val="24"/>
          <w:lang w:eastAsia="bg-BG"/>
        </w:rPr>
        <w:t>ТЕЛЯ</w:t>
      </w:r>
      <w:r w:rsidR="00FF4A5E">
        <w:rPr>
          <w:rFonts w:ascii="Times New Roman" w:eastAsia="Times New Roman" w:hAnsi="Times New Roman" w:cs="Times New Roman"/>
          <w:spacing w:val="2"/>
          <w:sz w:val="24"/>
          <w:szCs w:val="24"/>
          <w:lang w:eastAsia="bg-BG"/>
        </w:rPr>
        <w:t xml:space="preserve">: </w:t>
      </w:r>
    </w:p>
    <w:p w:rsidR="009E1A7C" w:rsidRPr="00FF4A5E" w:rsidRDefault="009E1A7C" w:rsidP="009E1A7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FF4A5E">
        <w:rPr>
          <w:rFonts w:ascii="Times New Roman" w:eastAsia="Times New Roman" w:hAnsi="Times New Roman" w:cs="Times New Roman"/>
          <w:b/>
          <w:sz w:val="24"/>
          <w:szCs w:val="24"/>
          <w:lang w:eastAsia="bg-BG"/>
        </w:rPr>
        <w:t xml:space="preserve">Банка: </w:t>
      </w:r>
      <w:r w:rsidR="00FF4A5E" w:rsidRPr="00FF4A5E">
        <w:rPr>
          <w:rFonts w:ascii="Times New Roman" w:eastAsia="Times New Roman" w:hAnsi="Times New Roman" w:cs="Times New Roman"/>
          <w:b/>
          <w:sz w:val="24"/>
          <w:szCs w:val="24"/>
          <w:lang w:eastAsia="bg-BG"/>
        </w:rPr>
        <w:t>……………………..</w:t>
      </w:r>
    </w:p>
    <w:p w:rsidR="009E1A7C" w:rsidRPr="00FF4A5E" w:rsidRDefault="009E1A7C" w:rsidP="009E1A7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FF4A5E">
        <w:rPr>
          <w:rFonts w:ascii="Times New Roman" w:eastAsia="Times New Roman" w:hAnsi="Times New Roman" w:cs="Times New Roman"/>
          <w:b/>
          <w:bCs/>
          <w:sz w:val="24"/>
          <w:szCs w:val="24"/>
          <w:lang w:eastAsia="bg-BG"/>
        </w:rPr>
        <w:t>I</w:t>
      </w:r>
      <w:r w:rsidRPr="00FF4A5E">
        <w:rPr>
          <w:rFonts w:ascii="Times New Roman" w:eastAsia="Times New Roman" w:hAnsi="Times New Roman" w:cs="Times New Roman"/>
          <w:b/>
          <w:bCs/>
          <w:spacing w:val="1"/>
          <w:sz w:val="24"/>
          <w:szCs w:val="24"/>
          <w:lang w:eastAsia="bg-BG"/>
        </w:rPr>
        <w:t>B</w:t>
      </w:r>
      <w:r w:rsidRPr="00FF4A5E">
        <w:rPr>
          <w:rFonts w:ascii="Times New Roman" w:eastAsia="Times New Roman" w:hAnsi="Times New Roman" w:cs="Times New Roman"/>
          <w:b/>
          <w:bCs/>
          <w:sz w:val="24"/>
          <w:szCs w:val="24"/>
          <w:lang w:eastAsia="bg-BG"/>
        </w:rPr>
        <w:t xml:space="preserve">AN: </w:t>
      </w:r>
      <w:r w:rsidR="00FF4A5E" w:rsidRPr="00FF4A5E">
        <w:rPr>
          <w:rFonts w:ascii="Times New Roman" w:eastAsia="Times New Roman" w:hAnsi="Times New Roman" w:cs="Times New Roman"/>
          <w:b/>
          <w:bCs/>
          <w:sz w:val="24"/>
          <w:szCs w:val="24"/>
          <w:lang w:eastAsia="bg-BG"/>
        </w:rPr>
        <w:t>……………………...</w:t>
      </w:r>
    </w:p>
    <w:p w:rsidR="009E1A7C" w:rsidRDefault="009E1A7C" w:rsidP="009E1A7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FF4A5E">
        <w:rPr>
          <w:rFonts w:ascii="Times New Roman" w:eastAsia="Times New Roman" w:hAnsi="Times New Roman" w:cs="Times New Roman"/>
          <w:b/>
          <w:bCs/>
          <w:sz w:val="24"/>
          <w:szCs w:val="24"/>
          <w:lang w:eastAsia="bg-BG"/>
        </w:rPr>
        <w:t xml:space="preserve">BIC: </w:t>
      </w:r>
      <w:r w:rsidR="00FF4A5E" w:rsidRPr="00FF4A5E">
        <w:rPr>
          <w:rFonts w:ascii="Times New Roman" w:eastAsia="Times New Roman" w:hAnsi="Times New Roman" w:cs="Times New Roman"/>
          <w:b/>
          <w:bCs/>
          <w:sz w:val="24"/>
          <w:szCs w:val="24"/>
          <w:lang w:eastAsia="bg-BG"/>
        </w:rPr>
        <w:t>………………………..</w:t>
      </w:r>
    </w:p>
    <w:p w:rsidR="00DB6093" w:rsidRDefault="00C413E1" w:rsidP="00DB6093">
      <w:pPr>
        <w:spacing w:after="0"/>
        <w:ind w:firstLine="567"/>
        <w:jc w:val="both"/>
        <w:rPr>
          <w:rFonts w:ascii="Times New Roman" w:hAnsi="Times New Roman" w:cs="Times New Roman"/>
          <w:sz w:val="24"/>
          <w:szCs w:val="24"/>
        </w:rPr>
      </w:pPr>
      <w:r>
        <w:rPr>
          <w:rFonts w:ascii="Times New Roman" w:hAnsi="Times New Roman" w:cs="Times New Roman"/>
          <w:b/>
          <w:sz w:val="24"/>
          <w:szCs w:val="24"/>
        </w:rPr>
        <w:t>(4</w:t>
      </w:r>
      <w:r w:rsidR="0079669F" w:rsidRPr="0079669F">
        <w:rPr>
          <w:rFonts w:ascii="Times New Roman" w:hAnsi="Times New Roman" w:cs="Times New Roman"/>
          <w:b/>
          <w:sz w:val="24"/>
          <w:szCs w:val="24"/>
        </w:rPr>
        <w:t>)</w:t>
      </w:r>
      <w:r w:rsidR="0079669F">
        <w:rPr>
          <w:rFonts w:ascii="Times New Roman" w:hAnsi="Times New Roman" w:cs="Times New Roman"/>
          <w:sz w:val="24"/>
          <w:szCs w:val="24"/>
        </w:rPr>
        <w:t xml:space="preserve"> </w:t>
      </w:r>
      <w:r w:rsidR="0079669F" w:rsidRPr="00EF3984">
        <w:rPr>
          <w:rFonts w:ascii="Times New Roman" w:hAnsi="Times New Roman" w:cs="Times New Roman"/>
          <w:sz w:val="24"/>
          <w:szCs w:val="24"/>
        </w:rPr>
        <w:t xml:space="preserve">ИЗПЪЛНИТЕЛЯТ е длъжен да уведомява писмено ВЪЗЛОЖИТЕЛЯ за всички последващи промени по </w:t>
      </w:r>
      <w:r>
        <w:rPr>
          <w:rFonts w:ascii="Times New Roman" w:hAnsi="Times New Roman" w:cs="Times New Roman"/>
          <w:sz w:val="24"/>
          <w:szCs w:val="24"/>
        </w:rPr>
        <w:t>ал. 3</w:t>
      </w:r>
      <w:r w:rsidR="0079669F">
        <w:rPr>
          <w:rFonts w:ascii="Times New Roman" w:hAnsi="Times New Roman" w:cs="Times New Roman"/>
          <w:sz w:val="24"/>
          <w:szCs w:val="24"/>
        </w:rPr>
        <w:t xml:space="preserve"> </w:t>
      </w:r>
      <w:r w:rsidR="0079669F" w:rsidRPr="00EF3984">
        <w:rPr>
          <w:rFonts w:ascii="Times New Roman" w:hAnsi="Times New Roman" w:cs="Times New Roman"/>
          <w:sz w:val="24"/>
          <w:szCs w:val="24"/>
        </w:rPr>
        <w:t xml:space="preserve">в срок от </w:t>
      </w:r>
      <w:r w:rsidR="0079669F">
        <w:rPr>
          <w:rFonts w:ascii="Times New Roman" w:hAnsi="Times New Roman" w:cs="Times New Roman"/>
          <w:sz w:val="24"/>
          <w:szCs w:val="24"/>
        </w:rPr>
        <w:t xml:space="preserve">5 (пет) работни </w:t>
      </w:r>
      <w:r w:rsidR="0079669F" w:rsidRPr="00EF3984">
        <w:rPr>
          <w:rFonts w:ascii="Times New Roman" w:hAnsi="Times New Roman" w:cs="Times New Roman"/>
          <w:sz w:val="24"/>
          <w:szCs w:val="24"/>
        </w:rPr>
        <w:t>дни считано от момента на промяната. В случай че ИЗПЪЛНИТЕЛЯТ не уведоми ВЪЗЛОЖИТЕЛЯ в този срок, счита се, че плащанията са надлежно извършени.</w:t>
      </w:r>
    </w:p>
    <w:p w:rsidR="0079669F" w:rsidRPr="00EF3984" w:rsidRDefault="00C413E1" w:rsidP="00DB6093">
      <w:pPr>
        <w:spacing w:after="0"/>
        <w:ind w:firstLine="567"/>
        <w:jc w:val="both"/>
        <w:rPr>
          <w:rFonts w:ascii="Times New Roman" w:hAnsi="Times New Roman" w:cs="Times New Roman"/>
          <w:sz w:val="24"/>
          <w:szCs w:val="24"/>
        </w:rPr>
      </w:pPr>
      <w:r>
        <w:rPr>
          <w:rFonts w:ascii="Times New Roman" w:hAnsi="Times New Roman" w:cs="Times New Roman"/>
          <w:b/>
          <w:sz w:val="24"/>
          <w:szCs w:val="24"/>
        </w:rPr>
        <w:t>(5</w:t>
      </w:r>
      <w:r w:rsidR="0079669F" w:rsidRPr="0079669F">
        <w:rPr>
          <w:rFonts w:ascii="Times New Roman" w:hAnsi="Times New Roman" w:cs="Times New Roman"/>
          <w:b/>
          <w:sz w:val="24"/>
          <w:szCs w:val="24"/>
        </w:rPr>
        <w:t>)</w:t>
      </w:r>
      <w:r w:rsidR="0079669F" w:rsidRPr="00EF3984">
        <w:rPr>
          <w:rFonts w:ascii="Times New Roman" w:hAnsi="Times New Roman" w:cs="Times New Roman"/>
          <w:sz w:val="24"/>
          <w:szCs w:val="24"/>
        </w:rPr>
        <w:t xml:space="preserve"> Договорената цена е окончателна и не подлежи на актуализация за срока на настоящия договор.</w:t>
      </w:r>
    </w:p>
    <w:p w:rsidR="00DB6093" w:rsidRPr="001363B6" w:rsidRDefault="00C413E1" w:rsidP="001363B6">
      <w:pPr>
        <w:ind w:firstLine="567"/>
        <w:jc w:val="both"/>
        <w:rPr>
          <w:rFonts w:ascii="Times New Roman" w:hAnsi="Times New Roman" w:cs="Times New Roman"/>
          <w:b/>
          <w:i/>
          <w:sz w:val="24"/>
          <w:szCs w:val="24"/>
        </w:rPr>
      </w:pPr>
      <w:r>
        <w:rPr>
          <w:rFonts w:ascii="Times New Roman" w:hAnsi="Times New Roman" w:cs="Times New Roman"/>
          <w:b/>
          <w:sz w:val="24"/>
          <w:szCs w:val="24"/>
        </w:rPr>
        <w:t>(6</w:t>
      </w:r>
      <w:r w:rsidR="0079669F" w:rsidRPr="00DB6093">
        <w:rPr>
          <w:rFonts w:ascii="Times New Roman" w:hAnsi="Times New Roman" w:cs="Times New Roman"/>
          <w:b/>
          <w:sz w:val="24"/>
          <w:szCs w:val="24"/>
        </w:rPr>
        <w:t>)</w:t>
      </w:r>
      <w:r w:rsidR="0079669F" w:rsidRPr="00DB6093">
        <w:rPr>
          <w:rFonts w:ascii="Times New Roman" w:hAnsi="Times New Roman" w:cs="Times New Roman"/>
          <w:sz w:val="24"/>
          <w:szCs w:val="24"/>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DB6093">
        <w:rPr>
          <w:rFonts w:ascii="Times New Roman" w:hAnsi="Times New Roman" w:cs="Times New Roman"/>
          <w:sz w:val="24"/>
          <w:szCs w:val="24"/>
        </w:rPr>
        <w:t xml:space="preserve">чл. </w:t>
      </w:r>
      <w:r w:rsidR="000E17BB">
        <w:rPr>
          <w:rFonts w:ascii="Times New Roman" w:hAnsi="Times New Roman" w:cs="Times New Roman"/>
          <w:sz w:val="24"/>
          <w:szCs w:val="24"/>
        </w:rPr>
        <w:t>15</w:t>
      </w:r>
      <w:r w:rsidR="00CB0CBB" w:rsidRPr="00DB6093">
        <w:rPr>
          <w:rFonts w:ascii="Times New Roman" w:hAnsi="Times New Roman" w:cs="Times New Roman"/>
          <w:sz w:val="24"/>
          <w:szCs w:val="24"/>
          <w:lang w:val="en-US"/>
        </w:rPr>
        <w:t xml:space="preserve"> </w:t>
      </w:r>
      <w:r w:rsidR="00DB6093" w:rsidRPr="00DB6093">
        <w:rPr>
          <w:rFonts w:ascii="Times New Roman" w:hAnsi="Times New Roman" w:cs="Times New Roman"/>
          <w:sz w:val="24"/>
          <w:szCs w:val="24"/>
        </w:rPr>
        <w:t xml:space="preserve"> </w:t>
      </w:r>
      <w:r>
        <w:rPr>
          <w:rFonts w:ascii="Times New Roman" w:hAnsi="Times New Roman" w:cs="Times New Roman"/>
          <w:b/>
          <w:i/>
          <w:sz w:val="24"/>
          <w:szCs w:val="24"/>
        </w:rPr>
        <w:t>/тази разпоредба остава в договора</w:t>
      </w:r>
      <w:r w:rsidR="00DB6093" w:rsidRPr="00DB6093">
        <w:rPr>
          <w:rFonts w:ascii="Times New Roman" w:hAnsi="Times New Roman" w:cs="Times New Roman"/>
          <w:b/>
          <w:i/>
          <w:sz w:val="24"/>
          <w:szCs w:val="24"/>
        </w:rPr>
        <w:t xml:space="preserve"> в случай</w:t>
      </w:r>
      <w:r>
        <w:rPr>
          <w:rFonts w:ascii="Times New Roman" w:hAnsi="Times New Roman" w:cs="Times New Roman"/>
          <w:b/>
          <w:i/>
          <w:sz w:val="24"/>
          <w:szCs w:val="24"/>
        </w:rPr>
        <w:t>,</w:t>
      </w:r>
      <w:r w:rsidR="00DB6093" w:rsidRPr="00DB6093">
        <w:rPr>
          <w:rFonts w:ascii="Times New Roman" w:hAnsi="Times New Roman" w:cs="Times New Roman"/>
          <w:b/>
          <w:i/>
          <w:sz w:val="24"/>
          <w:szCs w:val="24"/>
        </w:rPr>
        <w:t xml:space="preserve"> че избраният изпълнител е посочил, че ще използва подизпълнител/</w:t>
      </w:r>
    </w:p>
    <w:p w:rsidR="0011786A" w:rsidRDefault="0011786A" w:rsidP="00AE6288">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9E1A7C" w:rsidRPr="00FF4A5E" w:rsidRDefault="009E1A7C" w:rsidP="009E1A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FF4A5E">
        <w:rPr>
          <w:rFonts w:ascii="Times New Roman" w:eastAsia="Times New Roman" w:hAnsi="Times New Roman" w:cs="Times New Roman"/>
          <w:b/>
          <w:bCs/>
          <w:sz w:val="24"/>
          <w:szCs w:val="24"/>
          <w:lang w:eastAsia="bg-BG"/>
        </w:rPr>
        <w:t>ІV. П</w:t>
      </w:r>
      <w:r w:rsidRPr="00FF4A5E">
        <w:rPr>
          <w:rFonts w:ascii="Times New Roman" w:eastAsia="Times New Roman" w:hAnsi="Times New Roman" w:cs="Times New Roman"/>
          <w:b/>
          <w:bCs/>
          <w:spacing w:val="-2"/>
          <w:sz w:val="24"/>
          <w:szCs w:val="24"/>
          <w:lang w:eastAsia="bg-BG"/>
        </w:rPr>
        <w:t>Р</w:t>
      </w:r>
      <w:r w:rsidRPr="00FF4A5E">
        <w:rPr>
          <w:rFonts w:ascii="Times New Roman" w:eastAsia="Times New Roman" w:hAnsi="Times New Roman" w:cs="Times New Roman"/>
          <w:b/>
          <w:bCs/>
          <w:sz w:val="24"/>
          <w:szCs w:val="24"/>
          <w:lang w:eastAsia="bg-BG"/>
        </w:rPr>
        <w:t>АВА И ЗАД</w:t>
      </w:r>
      <w:r w:rsidRPr="00FF4A5E">
        <w:rPr>
          <w:rFonts w:ascii="Times New Roman" w:eastAsia="Times New Roman" w:hAnsi="Times New Roman" w:cs="Times New Roman"/>
          <w:b/>
          <w:bCs/>
          <w:spacing w:val="1"/>
          <w:sz w:val="24"/>
          <w:szCs w:val="24"/>
          <w:lang w:eastAsia="bg-BG"/>
        </w:rPr>
        <w:t>ЪЛ</w:t>
      </w:r>
      <w:r w:rsidRPr="00FF4A5E">
        <w:rPr>
          <w:rFonts w:ascii="Times New Roman" w:eastAsia="Times New Roman" w:hAnsi="Times New Roman" w:cs="Times New Roman"/>
          <w:b/>
          <w:bCs/>
          <w:spacing w:val="2"/>
          <w:sz w:val="24"/>
          <w:szCs w:val="24"/>
          <w:lang w:eastAsia="bg-BG"/>
        </w:rPr>
        <w:t>Ж</w:t>
      </w:r>
      <w:r w:rsidRPr="00FF4A5E">
        <w:rPr>
          <w:rFonts w:ascii="Times New Roman" w:eastAsia="Times New Roman" w:hAnsi="Times New Roman" w:cs="Times New Roman"/>
          <w:b/>
          <w:bCs/>
          <w:spacing w:val="-2"/>
          <w:sz w:val="24"/>
          <w:szCs w:val="24"/>
          <w:lang w:eastAsia="bg-BG"/>
        </w:rPr>
        <w:t>Е</w:t>
      </w:r>
      <w:r w:rsidRPr="00FF4A5E">
        <w:rPr>
          <w:rFonts w:ascii="Times New Roman" w:eastAsia="Times New Roman" w:hAnsi="Times New Roman" w:cs="Times New Roman"/>
          <w:b/>
          <w:bCs/>
          <w:sz w:val="24"/>
          <w:szCs w:val="24"/>
          <w:lang w:eastAsia="bg-BG"/>
        </w:rPr>
        <w:t>Н</w:t>
      </w:r>
      <w:r w:rsidRPr="00FF4A5E">
        <w:rPr>
          <w:rFonts w:ascii="Times New Roman" w:eastAsia="Times New Roman" w:hAnsi="Times New Roman" w:cs="Times New Roman"/>
          <w:b/>
          <w:bCs/>
          <w:spacing w:val="1"/>
          <w:sz w:val="24"/>
          <w:szCs w:val="24"/>
          <w:lang w:eastAsia="bg-BG"/>
        </w:rPr>
        <w:t>И</w:t>
      </w:r>
      <w:r w:rsidRPr="00FF4A5E">
        <w:rPr>
          <w:rFonts w:ascii="Times New Roman" w:eastAsia="Times New Roman" w:hAnsi="Times New Roman" w:cs="Times New Roman"/>
          <w:b/>
          <w:bCs/>
          <w:sz w:val="24"/>
          <w:szCs w:val="24"/>
          <w:lang w:eastAsia="bg-BG"/>
        </w:rPr>
        <w:t xml:space="preserve">Я НА </w:t>
      </w:r>
      <w:r w:rsidRPr="00FF4A5E">
        <w:rPr>
          <w:rFonts w:ascii="Times New Roman" w:eastAsia="Times New Roman" w:hAnsi="Times New Roman" w:cs="Times New Roman"/>
          <w:b/>
          <w:bCs/>
          <w:spacing w:val="-1"/>
          <w:sz w:val="24"/>
          <w:szCs w:val="24"/>
          <w:lang w:eastAsia="bg-BG"/>
        </w:rPr>
        <w:t>С</w:t>
      </w:r>
      <w:r w:rsidRPr="00FF4A5E">
        <w:rPr>
          <w:rFonts w:ascii="Times New Roman" w:eastAsia="Times New Roman" w:hAnsi="Times New Roman" w:cs="Times New Roman"/>
          <w:b/>
          <w:bCs/>
          <w:sz w:val="24"/>
          <w:szCs w:val="24"/>
          <w:lang w:eastAsia="bg-BG"/>
        </w:rPr>
        <w:t>Т</w:t>
      </w:r>
      <w:r w:rsidRPr="00FF4A5E">
        <w:rPr>
          <w:rFonts w:ascii="Times New Roman" w:eastAsia="Times New Roman" w:hAnsi="Times New Roman" w:cs="Times New Roman"/>
          <w:b/>
          <w:bCs/>
          <w:spacing w:val="-3"/>
          <w:sz w:val="24"/>
          <w:szCs w:val="24"/>
          <w:lang w:eastAsia="bg-BG"/>
        </w:rPr>
        <w:t>Р</w:t>
      </w:r>
      <w:r w:rsidRPr="00FF4A5E">
        <w:rPr>
          <w:rFonts w:ascii="Times New Roman" w:eastAsia="Times New Roman" w:hAnsi="Times New Roman" w:cs="Times New Roman"/>
          <w:b/>
          <w:bCs/>
          <w:sz w:val="24"/>
          <w:szCs w:val="24"/>
          <w:lang w:eastAsia="bg-BG"/>
        </w:rPr>
        <w:t>АНИ</w:t>
      </w:r>
      <w:r w:rsidRPr="00FF4A5E">
        <w:rPr>
          <w:rFonts w:ascii="Times New Roman" w:eastAsia="Times New Roman" w:hAnsi="Times New Roman" w:cs="Times New Roman"/>
          <w:b/>
          <w:bCs/>
          <w:spacing w:val="1"/>
          <w:sz w:val="24"/>
          <w:szCs w:val="24"/>
          <w:lang w:eastAsia="bg-BG"/>
        </w:rPr>
        <w:t>Т</w:t>
      </w:r>
      <w:r w:rsidRPr="00FF4A5E">
        <w:rPr>
          <w:rFonts w:ascii="Times New Roman" w:eastAsia="Times New Roman" w:hAnsi="Times New Roman" w:cs="Times New Roman"/>
          <w:b/>
          <w:bCs/>
          <w:sz w:val="24"/>
          <w:szCs w:val="24"/>
          <w:lang w:eastAsia="bg-BG"/>
        </w:rPr>
        <w:t>Е</w:t>
      </w:r>
    </w:p>
    <w:p w:rsidR="00B0051F" w:rsidRDefault="00B0051F" w:rsidP="009E1A7C">
      <w:pPr>
        <w:widowControl w:val="0"/>
        <w:autoSpaceDE w:val="0"/>
        <w:autoSpaceDN w:val="0"/>
        <w:adjustRightInd w:val="0"/>
        <w:spacing w:after="0" w:line="240" w:lineRule="auto"/>
        <w:ind w:firstLine="567"/>
        <w:jc w:val="both"/>
        <w:rPr>
          <w:rFonts w:ascii="Times New Roman" w:eastAsia="Times New Roman" w:hAnsi="Times New Roman" w:cs="Times New Roman"/>
          <w:b/>
          <w:bCs/>
          <w:spacing w:val="-1"/>
          <w:sz w:val="24"/>
          <w:szCs w:val="24"/>
          <w:lang w:eastAsia="bg-BG"/>
        </w:rPr>
      </w:pPr>
    </w:p>
    <w:p w:rsidR="00B0051F" w:rsidRDefault="00AE6288" w:rsidP="009E1A7C">
      <w:pPr>
        <w:widowControl w:val="0"/>
        <w:autoSpaceDE w:val="0"/>
        <w:autoSpaceDN w:val="0"/>
        <w:adjustRightInd w:val="0"/>
        <w:spacing w:after="0" w:line="240" w:lineRule="auto"/>
        <w:ind w:firstLine="567"/>
        <w:jc w:val="both"/>
        <w:rPr>
          <w:rFonts w:ascii="Times New Roman" w:eastAsia="Times New Roman" w:hAnsi="Times New Roman" w:cs="Times New Roman"/>
          <w:spacing w:val="36"/>
          <w:sz w:val="24"/>
          <w:szCs w:val="24"/>
          <w:lang w:eastAsia="bg-BG"/>
        </w:rPr>
      </w:pPr>
      <w:r>
        <w:rPr>
          <w:rFonts w:ascii="Times New Roman" w:eastAsia="Times New Roman" w:hAnsi="Times New Roman" w:cs="Times New Roman"/>
          <w:b/>
          <w:bCs/>
          <w:spacing w:val="-1"/>
          <w:sz w:val="24"/>
          <w:szCs w:val="24"/>
          <w:lang w:eastAsia="bg-BG"/>
        </w:rPr>
        <w:t xml:space="preserve">  </w:t>
      </w:r>
      <w:r w:rsidR="009E1A7C" w:rsidRPr="00F60575">
        <w:rPr>
          <w:rFonts w:ascii="Times New Roman" w:eastAsia="Times New Roman" w:hAnsi="Times New Roman" w:cs="Times New Roman"/>
          <w:b/>
          <w:bCs/>
          <w:spacing w:val="-1"/>
          <w:sz w:val="24"/>
          <w:szCs w:val="24"/>
          <w:lang w:eastAsia="bg-BG"/>
        </w:rPr>
        <w:t>Ч</w:t>
      </w:r>
      <w:r w:rsidR="001363B6">
        <w:rPr>
          <w:rFonts w:ascii="Times New Roman" w:eastAsia="Times New Roman" w:hAnsi="Times New Roman" w:cs="Times New Roman"/>
          <w:b/>
          <w:bCs/>
          <w:sz w:val="24"/>
          <w:szCs w:val="24"/>
          <w:lang w:eastAsia="bg-BG"/>
        </w:rPr>
        <w:t>л.6</w:t>
      </w:r>
      <w:r w:rsidR="009E1A7C" w:rsidRPr="00F60575">
        <w:rPr>
          <w:rFonts w:ascii="Times New Roman" w:eastAsia="Times New Roman" w:hAnsi="Times New Roman" w:cs="Times New Roman"/>
          <w:b/>
          <w:bCs/>
          <w:sz w:val="24"/>
          <w:szCs w:val="24"/>
          <w:lang w:eastAsia="bg-BG"/>
        </w:rPr>
        <w:t xml:space="preserve">. </w:t>
      </w:r>
      <w:r w:rsidR="009E1A7C" w:rsidRPr="00F60575">
        <w:rPr>
          <w:rFonts w:ascii="Times New Roman" w:eastAsia="Times New Roman" w:hAnsi="Times New Roman" w:cs="Times New Roman"/>
          <w:b/>
          <w:bCs/>
          <w:spacing w:val="36"/>
          <w:sz w:val="24"/>
          <w:szCs w:val="24"/>
          <w:lang w:eastAsia="bg-BG"/>
        </w:rPr>
        <w:t xml:space="preserve"> </w:t>
      </w:r>
      <w:r w:rsidR="009E1A7C" w:rsidRPr="00F60575">
        <w:rPr>
          <w:rFonts w:ascii="Times New Roman" w:eastAsia="Times New Roman" w:hAnsi="Times New Roman" w:cs="Times New Roman"/>
          <w:sz w:val="24"/>
          <w:szCs w:val="24"/>
          <w:lang w:eastAsia="bg-BG"/>
        </w:rPr>
        <w:t>И</w:t>
      </w:r>
      <w:r w:rsidR="009E1A7C" w:rsidRPr="00F60575">
        <w:rPr>
          <w:rFonts w:ascii="Times New Roman" w:eastAsia="Times New Roman" w:hAnsi="Times New Roman" w:cs="Times New Roman"/>
          <w:spacing w:val="-1"/>
          <w:sz w:val="24"/>
          <w:szCs w:val="24"/>
          <w:lang w:eastAsia="bg-BG"/>
        </w:rPr>
        <w:t>З</w:t>
      </w:r>
      <w:r w:rsidR="009E1A7C" w:rsidRPr="00F60575">
        <w:rPr>
          <w:rFonts w:ascii="Times New Roman" w:eastAsia="Times New Roman" w:hAnsi="Times New Roman" w:cs="Times New Roman"/>
          <w:sz w:val="24"/>
          <w:szCs w:val="24"/>
          <w:lang w:eastAsia="bg-BG"/>
        </w:rPr>
        <w:t>ПЪ</w:t>
      </w:r>
      <w:r w:rsidR="009E1A7C" w:rsidRPr="00F60575">
        <w:rPr>
          <w:rFonts w:ascii="Times New Roman" w:eastAsia="Times New Roman" w:hAnsi="Times New Roman" w:cs="Times New Roman"/>
          <w:spacing w:val="1"/>
          <w:sz w:val="24"/>
          <w:szCs w:val="24"/>
          <w:lang w:eastAsia="bg-BG"/>
        </w:rPr>
        <w:t>Л</w:t>
      </w:r>
      <w:r w:rsidR="009E1A7C" w:rsidRPr="00F60575">
        <w:rPr>
          <w:rFonts w:ascii="Times New Roman" w:eastAsia="Times New Roman" w:hAnsi="Times New Roman" w:cs="Times New Roman"/>
          <w:sz w:val="24"/>
          <w:szCs w:val="24"/>
          <w:lang w:eastAsia="bg-BG"/>
        </w:rPr>
        <w:t>Н</w:t>
      </w:r>
      <w:r w:rsidR="009E1A7C" w:rsidRPr="00F60575">
        <w:rPr>
          <w:rFonts w:ascii="Times New Roman" w:eastAsia="Times New Roman" w:hAnsi="Times New Roman" w:cs="Times New Roman"/>
          <w:spacing w:val="-1"/>
          <w:sz w:val="24"/>
          <w:szCs w:val="24"/>
          <w:lang w:eastAsia="bg-BG"/>
        </w:rPr>
        <w:t>И</w:t>
      </w:r>
      <w:r w:rsidR="009E1A7C" w:rsidRPr="00F60575">
        <w:rPr>
          <w:rFonts w:ascii="Times New Roman" w:eastAsia="Times New Roman" w:hAnsi="Times New Roman" w:cs="Times New Roman"/>
          <w:sz w:val="24"/>
          <w:szCs w:val="24"/>
          <w:lang w:eastAsia="bg-BG"/>
        </w:rPr>
        <w:t>ТЕ</w:t>
      </w:r>
      <w:r w:rsidR="009E1A7C" w:rsidRPr="00F60575">
        <w:rPr>
          <w:rFonts w:ascii="Times New Roman" w:eastAsia="Times New Roman" w:hAnsi="Times New Roman" w:cs="Times New Roman"/>
          <w:spacing w:val="2"/>
          <w:sz w:val="24"/>
          <w:szCs w:val="24"/>
          <w:lang w:eastAsia="bg-BG"/>
        </w:rPr>
        <w:t>Л</w:t>
      </w:r>
      <w:r w:rsidR="009E1A7C" w:rsidRPr="00F60575">
        <w:rPr>
          <w:rFonts w:ascii="Times New Roman" w:eastAsia="Times New Roman" w:hAnsi="Times New Roman" w:cs="Times New Roman"/>
          <w:sz w:val="24"/>
          <w:szCs w:val="24"/>
          <w:lang w:eastAsia="bg-BG"/>
        </w:rPr>
        <w:t xml:space="preserve">ЯТ </w:t>
      </w:r>
      <w:r w:rsidR="009E1A7C" w:rsidRPr="00F60575">
        <w:rPr>
          <w:rFonts w:ascii="Times New Roman" w:eastAsia="Times New Roman" w:hAnsi="Times New Roman" w:cs="Times New Roman"/>
          <w:spacing w:val="37"/>
          <w:sz w:val="24"/>
          <w:szCs w:val="24"/>
          <w:lang w:eastAsia="bg-BG"/>
        </w:rPr>
        <w:t xml:space="preserve"> </w:t>
      </w:r>
      <w:r w:rsidR="009E1A7C" w:rsidRPr="00F60575">
        <w:rPr>
          <w:rFonts w:ascii="Times New Roman" w:eastAsia="Times New Roman" w:hAnsi="Times New Roman" w:cs="Times New Roman"/>
          <w:spacing w:val="-1"/>
          <w:sz w:val="24"/>
          <w:szCs w:val="24"/>
          <w:lang w:eastAsia="bg-BG"/>
        </w:rPr>
        <w:t>с</w:t>
      </w:r>
      <w:r w:rsidR="009E1A7C" w:rsidRPr="00F60575">
        <w:rPr>
          <w:rFonts w:ascii="Times New Roman" w:eastAsia="Times New Roman" w:hAnsi="Times New Roman" w:cs="Times New Roman"/>
          <w:sz w:val="24"/>
          <w:szCs w:val="24"/>
          <w:lang w:eastAsia="bg-BG"/>
        </w:rPr>
        <w:t xml:space="preserve">е </w:t>
      </w:r>
      <w:r w:rsidR="009E1A7C" w:rsidRPr="00F60575">
        <w:rPr>
          <w:rFonts w:ascii="Times New Roman" w:eastAsia="Times New Roman" w:hAnsi="Times New Roman" w:cs="Times New Roman"/>
          <w:spacing w:val="35"/>
          <w:sz w:val="24"/>
          <w:szCs w:val="24"/>
          <w:lang w:eastAsia="bg-BG"/>
        </w:rPr>
        <w:t xml:space="preserve"> </w:t>
      </w:r>
      <w:r w:rsidR="009E1A7C" w:rsidRPr="00F60575">
        <w:rPr>
          <w:rFonts w:ascii="Times New Roman" w:eastAsia="Times New Roman" w:hAnsi="Times New Roman" w:cs="Times New Roman"/>
          <w:spacing w:val="1"/>
          <w:sz w:val="24"/>
          <w:szCs w:val="24"/>
          <w:lang w:eastAsia="bg-BG"/>
        </w:rPr>
        <w:t>з</w:t>
      </w:r>
      <w:r w:rsidR="009E1A7C" w:rsidRPr="00F60575">
        <w:rPr>
          <w:rFonts w:ascii="Times New Roman" w:eastAsia="Times New Roman" w:hAnsi="Times New Roman" w:cs="Times New Roman"/>
          <w:spacing w:val="-1"/>
          <w:sz w:val="24"/>
          <w:szCs w:val="24"/>
          <w:lang w:eastAsia="bg-BG"/>
        </w:rPr>
        <w:t>а</w:t>
      </w:r>
      <w:r w:rsidR="009E1A7C" w:rsidRPr="00F60575">
        <w:rPr>
          <w:rFonts w:ascii="Times New Roman" w:eastAsia="Times New Roman" w:hAnsi="Times New Roman" w:cs="Times New Roman"/>
          <w:sz w:val="24"/>
          <w:szCs w:val="24"/>
          <w:lang w:eastAsia="bg-BG"/>
        </w:rPr>
        <w:t>д</w:t>
      </w:r>
      <w:r w:rsidR="009E1A7C" w:rsidRPr="00F60575">
        <w:rPr>
          <w:rFonts w:ascii="Times New Roman" w:eastAsia="Times New Roman" w:hAnsi="Times New Roman" w:cs="Times New Roman"/>
          <w:spacing w:val="1"/>
          <w:sz w:val="24"/>
          <w:szCs w:val="24"/>
          <w:lang w:eastAsia="bg-BG"/>
        </w:rPr>
        <w:t>ъ</w:t>
      </w:r>
      <w:r w:rsidR="009E1A7C" w:rsidRPr="00F60575">
        <w:rPr>
          <w:rFonts w:ascii="Times New Roman" w:eastAsia="Times New Roman" w:hAnsi="Times New Roman" w:cs="Times New Roman"/>
          <w:sz w:val="24"/>
          <w:szCs w:val="24"/>
          <w:lang w:eastAsia="bg-BG"/>
        </w:rPr>
        <w:t>лж</w:t>
      </w:r>
      <w:r w:rsidR="009E1A7C" w:rsidRPr="00F60575">
        <w:rPr>
          <w:rFonts w:ascii="Times New Roman" w:eastAsia="Times New Roman" w:hAnsi="Times New Roman" w:cs="Times New Roman"/>
          <w:spacing w:val="-1"/>
          <w:sz w:val="24"/>
          <w:szCs w:val="24"/>
          <w:lang w:eastAsia="bg-BG"/>
        </w:rPr>
        <w:t>а</w:t>
      </w:r>
      <w:r w:rsidR="009E1A7C" w:rsidRPr="00F60575">
        <w:rPr>
          <w:rFonts w:ascii="Times New Roman" w:eastAsia="Times New Roman" w:hAnsi="Times New Roman" w:cs="Times New Roman"/>
          <w:sz w:val="24"/>
          <w:szCs w:val="24"/>
          <w:lang w:eastAsia="bg-BG"/>
        </w:rPr>
        <w:t xml:space="preserve">ва </w:t>
      </w:r>
      <w:r w:rsidR="009E1A7C" w:rsidRPr="00F60575">
        <w:rPr>
          <w:rFonts w:ascii="Times New Roman" w:eastAsia="Times New Roman" w:hAnsi="Times New Roman" w:cs="Times New Roman"/>
          <w:spacing w:val="36"/>
          <w:sz w:val="24"/>
          <w:szCs w:val="24"/>
          <w:lang w:eastAsia="bg-BG"/>
        </w:rPr>
        <w:t xml:space="preserve"> </w:t>
      </w:r>
    </w:p>
    <w:p w:rsidR="009E1A7C" w:rsidRPr="00ED4D70" w:rsidRDefault="00ED4D70" w:rsidP="001B70FC">
      <w:pPr>
        <w:widowControl w:val="0"/>
        <w:autoSpaceDE w:val="0"/>
        <w:autoSpaceDN w:val="0"/>
        <w:adjustRightInd w:val="0"/>
        <w:spacing w:after="0" w:line="240" w:lineRule="auto"/>
        <w:ind w:firstLine="567"/>
        <w:jc w:val="both"/>
        <w:rPr>
          <w:rFonts w:ascii="Times New Roman" w:eastAsia="Times New Roman" w:hAnsi="Times New Roman" w:cs="Times New Roman"/>
          <w:color w:val="C0504D" w:themeColor="accent2"/>
          <w:sz w:val="24"/>
          <w:szCs w:val="24"/>
          <w:lang w:eastAsia="bg-BG"/>
        </w:rPr>
      </w:pPr>
      <w:r w:rsidRPr="001B70FC">
        <w:rPr>
          <w:rFonts w:ascii="Times New Roman" w:eastAsia="Times New Roman" w:hAnsi="Times New Roman" w:cs="Times New Roman"/>
          <w:b/>
          <w:sz w:val="24"/>
          <w:szCs w:val="24"/>
          <w:lang w:eastAsia="bg-BG"/>
        </w:rPr>
        <w:t>1.</w:t>
      </w:r>
      <w:r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z w:val="24"/>
          <w:szCs w:val="24"/>
          <w:lang w:eastAsia="bg-BG"/>
        </w:rPr>
        <w:t xml:space="preserve">да </w:t>
      </w:r>
      <w:r w:rsidR="009E1A7C" w:rsidRPr="00ED4D70">
        <w:rPr>
          <w:rFonts w:ascii="Times New Roman" w:eastAsia="Times New Roman" w:hAnsi="Times New Roman" w:cs="Times New Roman"/>
          <w:spacing w:val="37"/>
          <w:sz w:val="24"/>
          <w:szCs w:val="24"/>
          <w:lang w:eastAsia="bg-BG"/>
        </w:rPr>
        <w:t xml:space="preserve"> </w:t>
      </w:r>
      <w:r w:rsidR="009E1A7C" w:rsidRPr="00ED4D70">
        <w:rPr>
          <w:rFonts w:ascii="Times New Roman" w:eastAsia="Times New Roman" w:hAnsi="Times New Roman" w:cs="Times New Roman"/>
          <w:spacing w:val="1"/>
          <w:sz w:val="24"/>
          <w:szCs w:val="24"/>
          <w:lang w:eastAsia="bg-BG"/>
        </w:rPr>
        <w:t>из</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л</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 xml:space="preserve">и </w:t>
      </w:r>
      <w:r w:rsidR="009E1A7C" w:rsidRPr="00ED4D70">
        <w:rPr>
          <w:rFonts w:ascii="Times New Roman" w:eastAsia="Times New Roman" w:hAnsi="Times New Roman" w:cs="Times New Roman"/>
          <w:spacing w:val="37"/>
          <w:sz w:val="24"/>
          <w:szCs w:val="24"/>
          <w:lang w:eastAsia="bg-BG"/>
        </w:rPr>
        <w:t xml:space="preserve"> </w:t>
      </w:r>
      <w:r w:rsidR="001363B6" w:rsidRPr="00ED4D70">
        <w:rPr>
          <w:rFonts w:ascii="Times New Roman" w:hAnsi="Times New Roman" w:cs="Times New Roman"/>
          <w:sz w:val="24"/>
          <w:szCs w:val="24"/>
        </w:rPr>
        <w:t>строително-ремонтните дейности в</w:t>
      </w:r>
      <w:r w:rsidR="00AE6288" w:rsidRPr="00ED4D70">
        <w:rPr>
          <w:rFonts w:ascii="Times New Roman" w:hAnsi="Times New Roman" w:cs="Times New Roman"/>
          <w:sz w:val="24"/>
          <w:szCs w:val="24"/>
        </w:rPr>
        <w:t xml:space="preserve"> съответствие с</w:t>
      </w:r>
      <w:r w:rsidR="00B0051F" w:rsidRPr="00ED4D70">
        <w:rPr>
          <w:rFonts w:ascii="Times New Roman" w:hAnsi="Times New Roman" w:cs="Times New Roman"/>
          <w:sz w:val="24"/>
          <w:szCs w:val="24"/>
        </w:rPr>
        <w:t xml:space="preserve"> техническото</w:t>
      </w:r>
      <w:r w:rsidR="00AE6288" w:rsidRPr="00ED4D70">
        <w:rPr>
          <w:rFonts w:ascii="Times New Roman" w:hAnsi="Times New Roman" w:cs="Times New Roman"/>
          <w:sz w:val="24"/>
          <w:szCs w:val="24"/>
        </w:rPr>
        <w:t xml:space="preserve"> си</w:t>
      </w:r>
      <w:r w:rsidR="00B0051F" w:rsidRPr="00ED4D70">
        <w:rPr>
          <w:rFonts w:ascii="Times New Roman" w:hAnsi="Times New Roman" w:cs="Times New Roman"/>
          <w:sz w:val="24"/>
          <w:szCs w:val="24"/>
        </w:rPr>
        <w:t xml:space="preserve"> предложение, което е неразделна част от настоящия договор</w:t>
      </w:r>
      <w:r w:rsidR="001363B6" w:rsidRPr="00ED4D70">
        <w:rPr>
          <w:rFonts w:ascii="Times New Roman" w:hAnsi="Times New Roman" w:cs="Times New Roman"/>
          <w:sz w:val="24"/>
          <w:szCs w:val="24"/>
        </w:rPr>
        <w:t>,</w:t>
      </w:r>
      <w:r w:rsidR="00B0051F" w:rsidRPr="00ED4D70">
        <w:rPr>
          <w:rFonts w:ascii="Times New Roman" w:hAnsi="Times New Roman" w:cs="Times New Roman"/>
          <w:sz w:val="24"/>
          <w:szCs w:val="24"/>
        </w:rPr>
        <w:t xml:space="preserve"> </w:t>
      </w:r>
      <w:r w:rsidR="00B0051F" w:rsidRPr="00ED4D70">
        <w:rPr>
          <w:rFonts w:ascii="Times New Roman" w:eastAsia="Times New Roman" w:hAnsi="Times New Roman" w:cs="Times New Roman"/>
          <w:sz w:val="24"/>
          <w:szCs w:val="24"/>
          <w:lang w:eastAsia="bg-BG"/>
        </w:rPr>
        <w:t xml:space="preserve">като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лн</w:t>
      </w:r>
      <w:r w:rsidR="009E1A7C" w:rsidRPr="00ED4D70">
        <w:rPr>
          <w:rFonts w:ascii="Times New Roman" w:eastAsia="Times New Roman" w:hAnsi="Times New Roman" w:cs="Times New Roman"/>
          <w:spacing w:val="3"/>
          <w:sz w:val="24"/>
          <w:szCs w:val="24"/>
          <w:lang w:eastAsia="bg-BG"/>
        </w:rPr>
        <w:t>а</w:t>
      </w:r>
      <w:r w:rsidR="009E1A7C" w:rsidRPr="00ED4D70">
        <w:rPr>
          <w:rFonts w:ascii="Times New Roman" w:eastAsia="Times New Roman" w:hAnsi="Times New Roman" w:cs="Times New Roman"/>
          <w:sz w:val="24"/>
          <w:szCs w:val="24"/>
          <w:lang w:eastAsia="bg-BG"/>
        </w:rPr>
        <w:t>та отговорно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 xml:space="preserve">а </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pacing w:val="-1"/>
          <w:sz w:val="24"/>
          <w:szCs w:val="24"/>
          <w:lang w:eastAsia="bg-BG"/>
        </w:rPr>
        <w:t>ачес</w:t>
      </w:r>
      <w:r w:rsidR="009E1A7C" w:rsidRPr="00ED4D70">
        <w:rPr>
          <w:rFonts w:ascii="Times New Roman" w:eastAsia="Times New Roman" w:hAnsi="Times New Roman" w:cs="Times New Roman"/>
          <w:sz w:val="24"/>
          <w:szCs w:val="24"/>
          <w:lang w:eastAsia="bg-BG"/>
        </w:rPr>
        <w:t>тв</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w:t>
      </w:r>
      <w:r w:rsidR="00B0051F" w:rsidRPr="00ED4D70">
        <w:rPr>
          <w:rFonts w:ascii="Times New Roman" w:eastAsia="Times New Roman" w:hAnsi="Times New Roman" w:cs="Times New Roman"/>
          <w:sz w:val="24"/>
          <w:szCs w:val="24"/>
          <w:lang w:eastAsia="bg-BG"/>
        </w:rPr>
        <w:t>то</w:t>
      </w:r>
      <w:r w:rsidR="009E1A7C"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pacing w:val="1"/>
          <w:sz w:val="24"/>
          <w:szCs w:val="24"/>
          <w:lang w:eastAsia="bg-BG"/>
        </w:rPr>
        <w:t>из</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лн</w:t>
      </w:r>
      <w:r w:rsidR="009E1A7C" w:rsidRPr="00ED4D70">
        <w:rPr>
          <w:rFonts w:ascii="Times New Roman" w:eastAsia="Times New Roman" w:hAnsi="Times New Roman" w:cs="Times New Roman"/>
          <w:spacing w:val="-1"/>
          <w:sz w:val="24"/>
          <w:szCs w:val="24"/>
          <w:lang w:eastAsia="bg-BG"/>
        </w:rPr>
        <w:t>ен</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в</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1"/>
          <w:sz w:val="24"/>
          <w:szCs w:val="24"/>
          <w:lang w:eastAsia="bg-BG"/>
        </w:rPr>
        <w:t>йк</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59"/>
          <w:sz w:val="24"/>
          <w:szCs w:val="24"/>
          <w:lang w:eastAsia="bg-BG"/>
        </w:rPr>
        <w:t xml:space="preserve"> </w:t>
      </w:r>
      <w:r w:rsidR="009E1A7C" w:rsidRPr="00ED4D70">
        <w:rPr>
          <w:rFonts w:ascii="Times New Roman" w:eastAsia="Times New Roman" w:hAnsi="Times New Roman" w:cs="Times New Roman"/>
          <w:sz w:val="24"/>
          <w:szCs w:val="24"/>
          <w:lang w:eastAsia="bg-BG"/>
        </w:rPr>
        <w:t>те</w:t>
      </w:r>
      <w:r w:rsidR="009E1A7C" w:rsidRPr="00ED4D70">
        <w:rPr>
          <w:rFonts w:ascii="Times New Roman" w:eastAsia="Times New Roman" w:hAnsi="Times New Roman" w:cs="Times New Roman"/>
          <w:spacing w:val="2"/>
          <w:sz w:val="24"/>
          <w:szCs w:val="24"/>
          <w:lang w:eastAsia="bg-BG"/>
        </w:rPr>
        <w:t>х</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оло</w:t>
      </w:r>
      <w:r w:rsidR="009E1A7C" w:rsidRPr="00ED4D70">
        <w:rPr>
          <w:rFonts w:ascii="Times New Roman" w:eastAsia="Times New Roman" w:hAnsi="Times New Roman" w:cs="Times New Roman"/>
          <w:spacing w:val="-2"/>
          <w:sz w:val="24"/>
          <w:szCs w:val="24"/>
          <w:lang w:eastAsia="bg-BG"/>
        </w:rPr>
        <w:t>г</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pacing w:val="-1"/>
          <w:sz w:val="24"/>
          <w:szCs w:val="24"/>
          <w:lang w:eastAsia="bg-BG"/>
        </w:rPr>
        <w:t>чн</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 xml:space="preserve">я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2"/>
          <w:sz w:val="24"/>
          <w:szCs w:val="24"/>
          <w:lang w:eastAsia="bg-BG"/>
        </w:rPr>
        <w:t>о</w:t>
      </w:r>
      <w:r w:rsidR="009E1A7C" w:rsidRPr="00ED4D70">
        <w:rPr>
          <w:rFonts w:ascii="Times New Roman" w:eastAsia="Times New Roman" w:hAnsi="Times New Roman" w:cs="Times New Roman"/>
          <w:spacing w:val="1"/>
          <w:sz w:val="24"/>
          <w:szCs w:val="24"/>
          <w:lang w:eastAsia="bg-BG"/>
        </w:rPr>
        <w:t>ц</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с</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б</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pacing w:val="-1"/>
          <w:sz w:val="24"/>
          <w:szCs w:val="24"/>
          <w:lang w:eastAsia="bg-BG"/>
        </w:rPr>
        <w:t>ас</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 xml:space="preserve">т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3"/>
          <w:sz w:val="24"/>
          <w:szCs w:val="24"/>
          <w:lang w:eastAsia="bg-BG"/>
        </w:rPr>
        <w:t>р</w:t>
      </w:r>
      <w:r w:rsidR="009E1A7C" w:rsidRPr="00ED4D70">
        <w:rPr>
          <w:rFonts w:ascii="Times New Roman" w:eastAsia="Times New Roman" w:hAnsi="Times New Roman" w:cs="Times New Roman"/>
          <w:spacing w:val="-7"/>
          <w:sz w:val="24"/>
          <w:szCs w:val="24"/>
          <w:lang w:eastAsia="bg-BG"/>
        </w:rPr>
        <w:t>у</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color w:val="C0504D" w:themeColor="accent2"/>
          <w:sz w:val="24"/>
          <w:szCs w:val="24"/>
          <w:lang w:eastAsia="bg-BG"/>
        </w:rPr>
        <w:t>.</w:t>
      </w:r>
    </w:p>
    <w:p w:rsidR="009E1A7C" w:rsidRPr="00ED4D70" w:rsidRDefault="00ED4D70" w:rsidP="001B7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B70FC">
        <w:rPr>
          <w:rFonts w:ascii="Times New Roman" w:eastAsia="Times New Roman" w:hAnsi="Times New Roman" w:cs="Times New Roman"/>
          <w:b/>
          <w:sz w:val="24"/>
          <w:szCs w:val="24"/>
          <w:lang w:eastAsia="bg-BG"/>
        </w:rPr>
        <w:lastRenderedPageBreak/>
        <w:t>2</w:t>
      </w:r>
      <w:r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z w:val="24"/>
          <w:szCs w:val="24"/>
          <w:lang w:eastAsia="bg-BG"/>
        </w:rPr>
        <w:t>да</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pacing w:val="2"/>
          <w:sz w:val="24"/>
          <w:szCs w:val="24"/>
          <w:lang w:eastAsia="bg-BG"/>
        </w:rPr>
        <w:t>г</w:t>
      </w:r>
      <w:r w:rsidR="009E1A7C" w:rsidRPr="00ED4D70">
        <w:rPr>
          <w:rFonts w:ascii="Times New Roman" w:eastAsia="Times New Roman" w:hAnsi="Times New Roman" w:cs="Times New Roman"/>
          <w:spacing w:val="-5"/>
          <w:sz w:val="24"/>
          <w:szCs w:val="24"/>
          <w:lang w:eastAsia="bg-BG"/>
        </w:rPr>
        <w:t>у</w:t>
      </w:r>
      <w:r w:rsidR="001363B6" w:rsidRPr="00ED4D70">
        <w:rPr>
          <w:rFonts w:ascii="Times New Roman" w:eastAsia="Times New Roman" w:hAnsi="Times New Roman" w:cs="Times New Roman"/>
          <w:sz w:val="24"/>
          <w:szCs w:val="24"/>
          <w:lang w:eastAsia="bg-BG"/>
        </w:rPr>
        <w:t>ри</w:t>
      </w:r>
      <w:r w:rsidR="009E1A7C"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pacing w:val="2"/>
          <w:sz w:val="24"/>
          <w:szCs w:val="24"/>
          <w:lang w:eastAsia="bg-BG"/>
        </w:rPr>
        <w:t>в</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я</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вр</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м</w:t>
      </w:r>
      <w:r w:rsidR="009E1A7C" w:rsidRPr="00ED4D70">
        <w:rPr>
          <w:rFonts w:ascii="Times New Roman" w:eastAsia="Times New Roman" w:hAnsi="Times New Roman" w:cs="Times New Roman"/>
          <w:sz w:val="24"/>
          <w:szCs w:val="24"/>
          <w:lang w:eastAsia="bg-BG"/>
        </w:rPr>
        <w:t>е</w:t>
      </w:r>
      <w:r w:rsidR="009E1A7C" w:rsidRPr="00ED4D70">
        <w:rPr>
          <w:rFonts w:ascii="Times New Roman" w:eastAsia="Times New Roman" w:hAnsi="Times New Roman" w:cs="Times New Roman"/>
          <w:spacing w:val="4"/>
          <w:sz w:val="24"/>
          <w:szCs w:val="24"/>
          <w:lang w:eastAsia="bg-BG"/>
        </w:rPr>
        <w:t xml:space="preserve"> </w:t>
      </w:r>
      <w:r w:rsidR="009E1A7C" w:rsidRPr="00ED4D70">
        <w:rPr>
          <w:rFonts w:ascii="Times New Roman" w:eastAsia="Times New Roman" w:hAnsi="Times New Roman" w:cs="Times New Roman"/>
          <w:sz w:val="24"/>
          <w:szCs w:val="24"/>
          <w:lang w:eastAsia="bg-BG"/>
        </w:rPr>
        <w:t xml:space="preserve">до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ик</w:t>
      </w:r>
      <w:r w:rsidR="009E1A7C" w:rsidRPr="00ED4D70">
        <w:rPr>
          <w:rFonts w:ascii="Times New Roman" w:eastAsia="Times New Roman" w:hAnsi="Times New Roman" w:cs="Times New Roman"/>
          <w:spacing w:val="-2"/>
          <w:sz w:val="24"/>
          <w:szCs w:val="24"/>
          <w:lang w:eastAsia="bg-BG"/>
        </w:rPr>
        <w:t>л</w:t>
      </w:r>
      <w:r w:rsidR="009E1A7C" w:rsidRPr="00ED4D70">
        <w:rPr>
          <w:rFonts w:ascii="Times New Roman" w:eastAsia="Times New Roman" w:hAnsi="Times New Roman" w:cs="Times New Roman"/>
          <w:sz w:val="24"/>
          <w:szCs w:val="24"/>
          <w:lang w:eastAsia="bg-BG"/>
        </w:rPr>
        <w:t>ю</w:t>
      </w:r>
      <w:r w:rsidR="009E1A7C" w:rsidRPr="00ED4D70">
        <w:rPr>
          <w:rFonts w:ascii="Times New Roman" w:eastAsia="Times New Roman" w:hAnsi="Times New Roman" w:cs="Times New Roman"/>
          <w:spacing w:val="-1"/>
          <w:sz w:val="24"/>
          <w:szCs w:val="24"/>
          <w:lang w:eastAsia="bg-BG"/>
        </w:rPr>
        <w:t>ч</w:t>
      </w:r>
      <w:r w:rsidR="009E1A7C" w:rsidRPr="00ED4D70">
        <w:rPr>
          <w:rFonts w:ascii="Times New Roman" w:eastAsia="Times New Roman" w:hAnsi="Times New Roman" w:cs="Times New Roman"/>
          <w:sz w:val="24"/>
          <w:szCs w:val="24"/>
          <w:lang w:eastAsia="bg-BG"/>
        </w:rPr>
        <w:t>в</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е</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бо</w:t>
      </w:r>
      <w:r w:rsidR="009E1A7C" w:rsidRPr="00ED4D70">
        <w:rPr>
          <w:rFonts w:ascii="Times New Roman" w:eastAsia="Times New Roman" w:hAnsi="Times New Roman" w:cs="Times New Roman"/>
          <w:spacing w:val="1"/>
          <w:sz w:val="24"/>
          <w:szCs w:val="24"/>
          <w:lang w:eastAsia="bg-BG"/>
        </w:rPr>
        <w:t>т</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w:t>
      </w:r>
      <w:r w:rsidR="009E1A7C" w:rsidRPr="00ED4D70">
        <w:rPr>
          <w:rFonts w:ascii="Times New Roman" w:eastAsia="Times New Roman" w:hAnsi="Times New Roman" w:cs="Times New Roman"/>
          <w:spacing w:val="7"/>
          <w:sz w:val="24"/>
          <w:szCs w:val="24"/>
          <w:lang w:eastAsia="bg-BG"/>
        </w:rPr>
        <w:t xml:space="preserve"> </w:t>
      </w:r>
      <w:r w:rsidR="009E1A7C" w:rsidRPr="00ED4D70">
        <w:rPr>
          <w:rFonts w:ascii="Times New Roman" w:eastAsia="Times New Roman" w:hAnsi="Times New Roman" w:cs="Times New Roman"/>
          <w:sz w:val="24"/>
          <w:szCs w:val="24"/>
          <w:lang w:eastAsia="bg-BG"/>
        </w:rPr>
        <w:t>до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тъп</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z w:val="24"/>
          <w:szCs w:val="24"/>
          <w:lang w:eastAsia="bg-BG"/>
        </w:rPr>
        <w:t>до</w:t>
      </w:r>
      <w:r w:rsidR="009E1A7C" w:rsidRPr="00ED4D70">
        <w:rPr>
          <w:rFonts w:ascii="Times New Roman" w:eastAsia="Times New Roman" w:hAnsi="Times New Roman" w:cs="Times New Roman"/>
          <w:spacing w:val="4"/>
          <w:sz w:val="24"/>
          <w:szCs w:val="24"/>
          <w:lang w:eastAsia="bg-BG"/>
        </w:rPr>
        <w:t xml:space="preserve"> </w:t>
      </w:r>
      <w:r w:rsidR="009E1A7C" w:rsidRPr="00ED4D70">
        <w:rPr>
          <w:rFonts w:ascii="Times New Roman" w:eastAsia="Times New Roman" w:hAnsi="Times New Roman" w:cs="Times New Roman"/>
          <w:sz w:val="24"/>
          <w:szCs w:val="24"/>
          <w:lang w:eastAsia="bg-BG"/>
        </w:rPr>
        <w:t>об</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 xml:space="preserve">та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вит</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ли</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7"/>
          <w:sz w:val="24"/>
          <w:szCs w:val="24"/>
          <w:lang w:eastAsia="bg-BG"/>
        </w:rPr>
        <w:t xml:space="preserve"> </w:t>
      </w:r>
      <w:r w:rsidR="009E1A7C" w:rsidRPr="00ED4D70">
        <w:rPr>
          <w:rFonts w:ascii="Times New Roman" w:eastAsia="Times New Roman" w:hAnsi="Times New Roman" w:cs="Times New Roman"/>
          <w:spacing w:val="-2"/>
          <w:sz w:val="24"/>
          <w:szCs w:val="24"/>
          <w:lang w:eastAsia="bg-BG"/>
        </w:rPr>
        <w:t>В</w:t>
      </w:r>
      <w:r w:rsidR="009E1A7C" w:rsidRPr="00ED4D70">
        <w:rPr>
          <w:rFonts w:ascii="Times New Roman" w:eastAsia="Times New Roman" w:hAnsi="Times New Roman" w:cs="Times New Roman"/>
          <w:spacing w:val="1"/>
          <w:sz w:val="24"/>
          <w:szCs w:val="24"/>
          <w:lang w:eastAsia="bg-BG"/>
        </w:rPr>
        <w:t>Ъ</w:t>
      </w:r>
      <w:r w:rsidR="009E1A7C" w:rsidRPr="00ED4D70">
        <w:rPr>
          <w:rFonts w:ascii="Times New Roman" w:eastAsia="Times New Roman" w:hAnsi="Times New Roman" w:cs="Times New Roman"/>
          <w:sz w:val="24"/>
          <w:szCs w:val="24"/>
          <w:lang w:eastAsia="bg-BG"/>
        </w:rPr>
        <w:t>ЗЛОЖИТ</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ЛЯ</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а 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ъщ</w:t>
      </w:r>
      <w:r w:rsidR="009E1A7C" w:rsidRPr="00ED4D70">
        <w:rPr>
          <w:rFonts w:ascii="Times New Roman" w:eastAsia="Times New Roman" w:hAnsi="Times New Roman" w:cs="Times New Roman"/>
          <w:spacing w:val="-1"/>
          <w:sz w:val="24"/>
          <w:szCs w:val="24"/>
          <w:lang w:eastAsia="bg-BG"/>
        </w:rPr>
        <w:t>ес</w:t>
      </w:r>
      <w:r w:rsidR="009E1A7C" w:rsidRPr="00ED4D70">
        <w:rPr>
          <w:rFonts w:ascii="Times New Roman" w:eastAsia="Times New Roman" w:hAnsi="Times New Roman" w:cs="Times New Roman"/>
          <w:sz w:val="24"/>
          <w:szCs w:val="24"/>
          <w:lang w:eastAsia="bg-BG"/>
        </w:rPr>
        <w:t>твя</w:t>
      </w:r>
      <w:r w:rsidR="009E1A7C" w:rsidRPr="00ED4D70">
        <w:rPr>
          <w:rFonts w:ascii="Times New Roman" w:eastAsia="Times New Roman" w:hAnsi="Times New Roman" w:cs="Times New Roman"/>
          <w:spacing w:val="-1"/>
          <w:sz w:val="24"/>
          <w:szCs w:val="24"/>
          <w:lang w:eastAsia="bg-BG"/>
        </w:rPr>
        <w:t>ва</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е</w:t>
      </w:r>
      <w:r w:rsidR="009E1A7C" w:rsidRPr="00ED4D70">
        <w:rPr>
          <w:rFonts w:ascii="Times New Roman" w:eastAsia="Times New Roman" w:hAnsi="Times New Roman" w:cs="Times New Roman"/>
          <w:spacing w:val="6"/>
          <w:sz w:val="24"/>
          <w:szCs w:val="24"/>
          <w:lang w:eastAsia="bg-BG"/>
        </w:rPr>
        <w:t xml:space="preserve">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4"/>
          <w:sz w:val="24"/>
          <w:szCs w:val="24"/>
          <w:lang w:eastAsia="bg-BG"/>
        </w:rPr>
        <w:t xml:space="preserve"> </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трол</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z w:val="24"/>
          <w:szCs w:val="24"/>
          <w:lang w:eastAsia="bg-BG"/>
        </w:rPr>
        <w:t>вър</w:t>
      </w:r>
      <w:r w:rsidR="009E1A7C" w:rsidRPr="00ED4D70">
        <w:rPr>
          <w:rFonts w:ascii="Times New Roman" w:eastAsia="Times New Roman" w:hAnsi="Times New Roman" w:cs="Times New Roman"/>
          <w:spacing w:val="5"/>
          <w:sz w:val="24"/>
          <w:szCs w:val="24"/>
          <w:lang w:eastAsia="bg-BG"/>
        </w:rPr>
        <w:t>х</w:t>
      </w:r>
      <w:r w:rsidR="009E1A7C" w:rsidRPr="00ED4D70">
        <w:rPr>
          <w:rFonts w:ascii="Times New Roman" w:eastAsia="Times New Roman" w:hAnsi="Times New Roman" w:cs="Times New Roman"/>
          <w:sz w:val="24"/>
          <w:szCs w:val="24"/>
          <w:lang w:eastAsia="bg-BG"/>
        </w:rPr>
        <w:t xml:space="preserve">у </w:t>
      </w:r>
      <w:r w:rsidR="009E1A7C" w:rsidRPr="00ED4D70">
        <w:rPr>
          <w:rFonts w:ascii="Times New Roman" w:eastAsia="Times New Roman" w:hAnsi="Times New Roman" w:cs="Times New Roman"/>
          <w:spacing w:val="1"/>
          <w:sz w:val="24"/>
          <w:szCs w:val="24"/>
          <w:lang w:eastAsia="bg-BG"/>
        </w:rPr>
        <w:t>из</w:t>
      </w:r>
      <w:r w:rsidR="009E1A7C" w:rsidRPr="00ED4D70">
        <w:rPr>
          <w:rFonts w:ascii="Times New Roman" w:eastAsia="Times New Roman" w:hAnsi="Times New Roman" w:cs="Times New Roman"/>
          <w:sz w:val="24"/>
          <w:szCs w:val="24"/>
          <w:lang w:eastAsia="bg-BG"/>
        </w:rPr>
        <w:t>върш</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ни</w:t>
      </w:r>
      <w:r w:rsidR="009E1A7C" w:rsidRPr="00ED4D70">
        <w:rPr>
          <w:rFonts w:ascii="Times New Roman" w:eastAsia="Times New Roman" w:hAnsi="Times New Roman" w:cs="Times New Roman"/>
          <w:sz w:val="24"/>
          <w:szCs w:val="24"/>
          <w:lang w:eastAsia="bg-BG"/>
        </w:rPr>
        <w:t>те</w:t>
      </w:r>
      <w:r w:rsidR="009E1A7C" w:rsidRPr="00ED4D70">
        <w:rPr>
          <w:rFonts w:ascii="Times New Roman" w:eastAsia="Times New Roman" w:hAnsi="Times New Roman" w:cs="Times New Roman"/>
          <w:spacing w:val="7"/>
          <w:sz w:val="24"/>
          <w:szCs w:val="24"/>
          <w:lang w:eastAsia="bg-BG"/>
        </w:rPr>
        <w:t xml:space="preserve"> </w:t>
      </w:r>
      <w:r w:rsidR="006D58CD" w:rsidRPr="00ED4D70">
        <w:rPr>
          <w:rFonts w:ascii="Times New Roman" w:eastAsia="Times New Roman" w:hAnsi="Times New Roman" w:cs="Times New Roman"/>
          <w:sz w:val="24"/>
          <w:szCs w:val="24"/>
          <w:lang w:eastAsia="bg-BG"/>
        </w:rPr>
        <w:t>дейности</w:t>
      </w:r>
      <w:r w:rsidR="009E1A7C" w:rsidRPr="00ED4D70">
        <w:rPr>
          <w:rFonts w:ascii="Times New Roman" w:eastAsia="Times New Roman" w:hAnsi="Times New Roman" w:cs="Times New Roman"/>
          <w:spacing w:val="7"/>
          <w:sz w:val="24"/>
          <w:szCs w:val="24"/>
          <w:lang w:eastAsia="bg-BG"/>
        </w:rPr>
        <w:t xml:space="preserve"> </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6"/>
          <w:sz w:val="24"/>
          <w:szCs w:val="24"/>
          <w:lang w:eastAsia="bg-BG"/>
        </w:rPr>
        <w:t xml:space="preserve"> </w:t>
      </w:r>
      <w:r w:rsidR="009E1A7C" w:rsidRPr="00ED4D70">
        <w:rPr>
          <w:rFonts w:ascii="Times New Roman" w:eastAsia="Times New Roman" w:hAnsi="Times New Roman" w:cs="Times New Roman"/>
          <w:spacing w:val="1"/>
          <w:sz w:val="24"/>
          <w:szCs w:val="24"/>
          <w:lang w:eastAsia="bg-BG"/>
        </w:rPr>
        <w:t>ц</w:t>
      </w:r>
      <w:r w:rsidR="009E1A7C" w:rsidRPr="00ED4D70">
        <w:rPr>
          <w:rFonts w:ascii="Times New Roman" w:eastAsia="Times New Roman" w:hAnsi="Times New Roman" w:cs="Times New Roman"/>
          <w:sz w:val="24"/>
          <w:szCs w:val="24"/>
          <w:lang w:eastAsia="bg-BG"/>
        </w:rPr>
        <w:t>ялата</w:t>
      </w:r>
      <w:r w:rsidR="009E1A7C" w:rsidRPr="00ED4D70">
        <w:rPr>
          <w:rFonts w:ascii="Times New Roman" w:eastAsia="Times New Roman" w:hAnsi="Times New Roman" w:cs="Times New Roman"/>
          <w:spacing w:val="4"/>
          <w:sz w:val="24"/>
          <w:szCs w:val="24"/>
          <w:lang w:eastAsia="bg-BG"/>
        </w:rPr>
        <w:t xml:space="preserve"> </w:t>
      </w:r>
      <w:r w:rsidR="009E1A7C" w:rsidRPr="00ED4D70">
        <w:rPr>
          <w:rFonts w:ascii="Times New Roman" w:eastAsia="Times New Roman" w:hAnsi="Times New Roman" w:cs="Times New Roman"/>
          <w:sz w:val="24"/>
          <w:szCs w:val="24"/>
          <w:lang w:eastAsia="bg-BG"/>
        </w:rPr>
        <w:t>до</w:t>
      </w:r>
      <w:r w:rsidR="009E1A7C" w:rsidRPr="00ED4D70">
        <w:rPr>
          <w:rFonts w:ascii="Times New Roman" w:eastAsia="Times New Roman" w:hAnsi="Times New Roman" w:cs="Times New Roman"/>
          <w:spacing w:val="3"/>
          <w:sz w:val="24"/>
          <w:szCs w:val="24"/>
          <w:lang w:eastAsia="bg-BG"/>
        </w:rPr>
        <w:t>к</w:t>
      </w:r>
      <w:r w:rsidR="009E1A7C" w:rsidRPr="00ED4D70">
        <w:rPr>
          <w:rFonts w:ascii="Times New Roman" w:eastAsia="Times New Roman" w:hAnsi="Times New Roman" w:cs="Times New Roman"/>
          <w:spacing w:val="-5"/>
          <w:sz w:val="24"/>
          <w:szCs w:val="24"/>
          <w:lang w:eastAsia="bg-BG"/>
        </w:rPr>
        <w:t>у</w:t>
      </w:r>
      <w:r w:rsidR="009E1A7C" w:rsidRPr="00ED4D70">
        <w:rPr>
          <w:rFonts w:ascii="Times New Roman" w:eastAsia="Times New Roman" w:hAnsi="Times New Roman" w:cs="Times New Roman"/>
          <w:spacing w:val="1"/>
          <w:sz w:val="24"/>
          <w:szCs w:val="24"/>
          <w:lang w:eastAsia="bg-BG"/>
        </w:rPr>
        <w:t>мен</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1"/>
          <w:sz w:val="24"/>
          <w:szCs w:val="24"/>
          <w:lang w:eastAsia="bg-BG"/>
        </w:rPr>
        <w:t>ци</w:t>
      </w:r>
      <w:r w:rsidR="009E1A7C" w:rsidRPr="00ED4D70">
        <w:rPr>
          <w:rFonts w:ascii="Times New Roman" w:eastAsia="Times New Roman" w:hAnsi="Times New Roman" w:cs="Times New Roman"/>
          <w:sz w:val="24"/>
          <w:szCs w:val="24"/>
          <w:lang w:eastAsia="bg-BG"/>
        </w:rPr>
        <w:t>я</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z w:val="24"/>
          <w:szCs w:val="24"/>
          <w:lang w:eastAsia="bg-BG"/>
        </w:rPr>
        <w:t>във</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z w:val="24"/>
          <w:szCs w:val="24"/>
          <w:lang w:eastAsia="bg-BG"/>
        </w:rPr>
        <w:t>връ</w:t>
      </w:r>
      <w:r w:rsidR="009E1A7C" w:rsidRPr="00ED4D70">
        <w:rPr>
          <w:rFonts w:ascii="Times New Roman" w:eastAsia="Times New Roman" w:hAnsi="Times New Roman" w:cs="Times New Roman"/>
          <w:spacing w:val="1"/>
          <w:sz w:val="24"/>
          <w:szCs w:val="24"/>
          <w:lang w:eastAsia="bg-BG"/>
        </w:rPr>
        <w:t>зк</w:t>
      </w:r>
      <w:r w:rsidR="009E1A7C" w:rsidRPr="00ED4D70">
        <w:rPr>
          <w:rFonts w:ascii="Times New Roman" w:eastAsia="Times New Roman" w:hAnsi="Times New Roman" w:cs="Times New Roman"/>
          <w:sz w:val="24"/>
          <w:szCs w:val="24"/>
          <w:lang w:eastAsia="bg-BG"/>
        </w:rPr>
        <w:t xml:space="preserve">а </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 xml:space="preserve">ъс </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тро</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л</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твот</w:t>
      </w:r>
      <w:r w:rsidR="009E1A7C" w:rsidRPr="00ED4D70">
        <w:rPr>
          <w:rFonts w:ascii="Times New Roman" w:eastAsia="Times New Roman" w:hAnsi="Times New Roman" w:cs="Times New Roman"/>
          <w:spacing w:val="1"/>
          <w:sz w:val="24"/>
          <w:szCs w:val="24"/>
          <w:lang w:eastAsia="bg-BG"/>
        </w:rPr>
        <w:t>о</w:t>
      </w:r>
      <w:r w:rsidR="009E1A7C"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то и</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да</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вят</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пи</w:t>
      </w:r>
      <w:r w:rsidR="009E1A7C" w:rsidRPr="00ED4D70">
        <w:rPr>
          <w:rFonts w:ascii="Times New Roman" w:eastAsia="Times New Roman" w:hAnsi="Times New Roman" w:cs="Times New Roman"/>
          <w:sz w:val="24"/>
          <w:szCs w:val="24"/>
          <w:lang w:eastAsia="bg-BG"/>
        </w:rPr>
        <w:t>я от до</w:t>
      </w:r>
      <w:r w:rsidR="009E1A7C" w:rsidRPr="00ED4D70">
        <w:rPr>
          <w:rFonts w:ascii="Times New Roman" w:eastAsia="Times New Roman" w:hAnsi="Times New Roman" w:cs="Times New Roman"/>
          <w:spacing w:val="3"/>
          <w:sz w:val="24"/>
          <w:szCs w:val="24"/>
          <w:lang w:eastAsia="bg-BG"/>
        </w:rPr>
        <w:t>к</w:t>
      </w:r>
      <w:r w:rsidR="009E1A7C" w:rsidRPr="00ED4D70">
        <w:rPr>
          <w:rFonts w:ascii="Times New Roman" w:eastAsia="Times New Roman" w:hAnsi="Times New Roman" w:cs="Times New Roman"/>
          <w:spacing w:val="-7"/>
          <w:sz w:val="24"/>
          <w:szCs w:val="24"/>
          <w:lang w:eastAsia="bg-BG"/>
        </w:rPr>
        <w:t>у</w:t>
      </w:r>
      <w:r w:rsidR="009E1A7C" w:rsidRPr="00ED4D70">
        <w:rPr>
          <w:rFonts w:ascii="Times New Roman" w:eastAsia="Times New Roman" w:hAnsi="Times New Roman" w:cs="Times New Roman"/>
          <w:spacing w:val="1"/>
          <w:sz w:val="24"/>
          <w:szCs w:val="24"/>
          <w:lang w:eastAsia="bg-BG"/>
        </w:rPr>
        <w:t>м</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3"/>
          <w:sz w:val="24"/>
          <w:szCs w:val="24"/>
          <w:lang w:eastAsia="bg-BG"/>
        </w:rPr>
        <w:t>и</w:t>
      </w:r>
      <w:r w:rsidR="009E1A7C" w:rsidRPr="00ED4D70">
        <w:rPr>
          <w:rFonts w:ascii="Times New Roman" w:eastAsia="Times New Roman" w:hAnsi="Times New Roman" w:cs="Times New Roman"/>
          <w:b/>
          <w:bCs/>
          <w:sz w:val="24"/>
          <w:szCs w:val="24"/>
          <w:lang w:eastAsia="bg-BG"/>
        </w:rPr>
        <w:t>.</w:t>
      </w:r>
    </w:p>
    <w:p w:rsidR="009E1A7C" w:rsidRPr="00ED4D70" w:rsidRDefault="00ED4D70" w:rsidP="001B7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B70FC">
        <w:rPr>
          <w:rFonts w:ascii="Times New Roman" w:eastAsia="Times New Roman" w:hAnsi="Times New Roman" w:cs="Times New Roman"/>
          <w:b/>
          <w:sz w:val="24"/>
          <w:szCs w:val="24"/>
          <w:lang w:eastAsia="bg-BG"/>
        </w:rPr>
        <w:t>3</w:t>
      </w:r>
      <w:r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z w:val="24"/>
          <w:szCs w:val="24"/>
          <w:lang w:eastAsia="bg-BG"/>
        </w:rPr>
        <w:t>да</w:t>
      </w:r>
      <w:r w:rsidR="009E1A7C" w:rsidRPr="00ED4D70">
        <w:rPr>
          <w:rFonts w:ascii="Times New Roman" w:eastAsia="Times New Roman" w:hAnsi="Times New Roman" w:cs="Times New Roman"/>
          <w:spacing w:val="3"/>
          <w:sz w:val="24"/>
          <w:szCs w:val="24"/>
          <w:lang w:eastAsia="bg-BG"/>
        </w:rPr>
        <w:t xml:space="preserve"> </w:t>
      </w:r>
      <w:r w:rsidR="009E1A7C" w:rsidRPr="00ED4D70">
        <w:rPr>
          <w:rFonts w:ascii="Times New Roman" w:eastAsia="Times New Roman" w:hAnsi="Times New Roman" w:cs="Times New Roman"/>
          <w:spacing w:val="1"/>
          <w:sz w:val="24"/>
          <w:szCs w:val="24"/>
          <w:lang w:eastAsia="bg-BG"/>
        </w:rPr>
        <w:t>изп</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л</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 xml:space="preserve">ява </w:t>
      </w:r>
      <w:r w:rsidR="009E1A7C" w:rsidRPr="00ED4D70">
        <w:rPr>
          <w:rFonts w:ascii="Times New Roman" w:eastAsia="Times New Roman" w:hAnsi="Times New Roman" w:cs="Times New Roman"/>
          <w:spacing w:val="-1"/>
          <w:sz w:val="24"/>
          <w:szCs w:val="24"/>
          <w:lang w:eastAsia="bg-BG"/>
        </w:rPr>
        <w:t>ме</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ки</w:t>
      </w:r>
      <w:r w:rsidR="009E1A7C" w:rsidRPr="00ED4D70">
        <w:rPr>
          <w:rFonts w:ascii="Times New Roman" w:eastAsia="Times New Roman" w:hAnsi="Times New Roman" w:cs="Times New Roman"/>
          <w:sz w:val="24"/>
          <w:szCs w:val="24"/>
          <w:lang w:eastAsia="bg-BG"/>
        </w:rPr>
        <w:t>те 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оръ</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 xml:space="preserve">, </w:t>
      </w:r>
      <w:r w:rsidR="00054F7B" w:rsidRPr="00ED4D70">
        <w:rPr>
          <w:rFonts w:ascii="Times New Roman" w:eastAsia="Times New Roman" w:hAnsi="Times New Roman" w:cs="Times New Roman"/>
          <w:sz w:val="24"/>
          <w:szCs w:val="24"/>
          <w:lang w:eastAsia="bg-BG"/>
        </w:rPr>
        <w:t>д</w:t>
      </w:r>
      <w:r w:rsidR="00054F7B" w:rsidRPr="00ED4D70">
        <w:rPr>
          <w:rFonts w:ascii="Times New Roman" w:eastAsia="Times New Roman" w:hAnsi="Times New Roman" w:cs="Times New Roman"/>
          <w:spacing w:val="-1"/>
          <w:sz w:val="24"/>
          <w:szCs w:val="24"/>
          <w:lang w:eastAsia="bg-BG"/>
        </w:rPr>
        <w:t>а</w:t>
      </w:r>
      <w:r w:rsidR="00054F7B" w:rsidRPr="00ED4D70">
        <w:rPr>
          <w:rFonts w:ascii="Times New Roman" w:eastAsia="Times New Roman" w:hAnsi="Times New Roman" w:cs="Times New Roman"/>
          <w:sz w:val="24"/>
          <w:szCs w:val="24"/>
          <w:lang w:eastAsia="bg-BG"/>
        </w:rPr>
        <w:t>д</w:t>
      </w:r>
      <w:r w:rsidR="00054F7B" w:rsidRPr="00ED4D70">
        <w:rPr>
          <w:rFonts w:ascii="Times New Roman" w:eastAsia="Times New Roman" w:hAnsi="Times New Roman" w:cs="Times New Roman"/>
          <w:spacing w:val="-1"/>
          <w:sz w:val="24"/>
          <w:szCs w:val="24"/>
          <w:lang w:eastAsia="bg-BG"/>
        </w:rPr>
        <w:t>е</w:t>
      </w:r>
      <w:r w:rsidR="00054F7B" w:rsidRPr="00ED4D70">
        <w:rPr>
          <w:rFonts w:ascii="Times New Roman" w:eastAsia="Times New Roman" w:hAnsi="Times New Roman" w:cs="Times New Roman"/>
          <w:spacing w:val="1"/>
          <w:sz w:val="24"/>
          <w:szCs w:val="24"/>
          <w:lang w:eastAsia="bg-BG"/>
        </w:rPr>
        <w:t>н</w:t>
      </w:r>
      <w:r w:rsidR="00054F7B" w:rsidRPr="00ED4D70">
        <w:rPr>
          <w:rFonts w:ascii="Times New Roman" w:eastAsia="Times New Roman" w:hAnsi="Times New Roman" w:cs="Times New Roman"/>
          <w:sz w:val="24"/>
          <w:szCs w:val="24"/>
          <w:lang w:eastAsia="bg-BG"/>
        </w:rPr>
        <w:t>и</w:t>
      </w:r>
      <w:r w:rsidR="00054F7B" w:rsidRPr="00ED4D70">
        <w:rPr>
          <w:rFonts w:ascii="Times New Roman" w:eastAsia="Times New Roman" w:hAnsi="Times New Roman" w:cs="Times New Roman"/>
          <w:spacing w:val="1"/>
          <w:sz w:val="24"/>
          <w:szCs w:val="24"/>
          <w:lang w:eastAsia="bg-BG"/>
        </w:rPr>
        <w:t xml:space="preserve"> </w:t>
      </w:r>
      <w:r w:rsidR="00054F7B" w:rsidRPr="00ED4D70">
        <w:rPr>
          <w:rFonts w:ascii="Times New Roman" w:eastAsia="Times New Roman" w:hAnsi="Times New Roman" w:cs="Times New Roman"/>
          <w:sz w:val="24"/>
          <w:szCs w:val="24"/>
          <w:lang w:eastAsia="bg-BG"/>
        </w:rPr>
        <w:t xml:space="preserve">от </w:t>
      </w:r>
      <w:r w:rsidR="00054F7B" w:rsidRPr="00ED4D70">
        <w:rPr>
          <w:rFonts w:ascii="Times New Roman" w:eastAsia="Times New Roman" w:hAnsi="Times New Roman" w:cs="Times New Roman"/>
          <w:spacing w:val="-2"/>
          <w:sz w:val="24"/>
          <w:szCs w:val="24"/>
          <w:lang w:eastAsia="bg-BG"/>
        </w:rPr>
        <w:t>В</w:t>
      </w:r>
      <w:r w:rsidR="00054F7B" w:rsidRPr="00ED4D70">
        <w:rPr>
          <w:rFonts w:ascii="Times New Roman" w:eastAsia="Times New Roman" w:hAnsi="Times New Roman" w:cs="Times New Roman"/>
          <w:spacing w:val="1"/>
          <w:sz w:val="24"/>
          <w:szCs w:val="24"/>
          <w:lang w:eastAsia="bg-BG"/>
        </w:rPr>
        <w:t>Ъ</w:t>
      </w:r>
      <w:r w:rsidR="00054F7B" w:rsidRPr="00ED4D70">
        <w:rPr>
          <w:rFonts w:ascii="Times New Roman" w:eastAsia="Times New Roman" w:hAnsi="Times New Roman" w:cs="Times New Roman"/>
          <w:sz w:val="24"/>
          <w:szCs w:val="24"/>
          <w:lang w:eastAsia="bg-BG"/>
        </w:rPr>
        <w:t>ЗЛОЖИТ</w:t>
      </w:r>
      <w:r w:rsidR="00054F7B" w:rsidRPr="00ED4D70">
        <w:rPr>
          <w:rFonts w:ascii="Times New Roman" w:eastAsia="Times New Roman" w:hAnsi="Times New Roman" w:cs="Times New Roman"/>
          <w:spacing w:val="-1"/>
          <w:sz w:val="24"/>
          <w:szCs w:val="24"/>
          <w:lang w:eastAsia="bg-BG"/>
        </w:rPr>
        <w:t>Е</w:t>
      </w:r>
      <w:r w:rsidR="00054F7B" w:rsidRPr="00ED4D70">
        <w:rPr>
          <w:rFonts w:ascii="Times New Roman" w:eastAsia="Times New Roman" w:hAnsi="Times New Roman" w:cs="Times New Roman"/>
          <w:sz w:val="24"/>
          <w:szCs w:val="24"/>
          <w:lang w:eastAsia="bg-BG"/>
        </w:rPr>
        <w:t>Л</w:t>
      </w:r>
      <w:r w:rsidR="00054F7B" w:rsidRPr="00ED4D70">
        <w:rPr>
          <w:rFonts w:ascii="Times New Roman" w:eastAsia="Times New Roman" w:hAnsi="Times New Roman" w:cs="Times New Roman"/>
          <w:spacing w:val="1"/>
          <w:sz w:val="24"/>
          <w:szCs w:val="24"/>
          <w:lang w:eastAsia="bg-BG"/>
        </w:rPr>
        <w:t>Я</w:t>
      </w:r>
      <w:r w:rsidR="00054F7B" w:rsidRPr="00ED4D70">
        <w:rPr>
          <w:rFonts w:ascii="Times New Roman" w:eastAsia="Times New Roman" w:hAnsi="Times New Roman" w:cs="Times New Roman"/>
          <w:spacing w:val="-1"/>
          <w:sz w:val="24"/>
          <w:szCs w:val="24"/>
          <w:lang w:eastAsia="bg-BG"/>
        </w:rPr>
        <w:t xml:space="preserve"> и </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д</w:t>
      </w:r>
      <w:r w:rsidR="009E1A7C" w:rsidRPr="00ED4D70">
        <w:rPr>
          <w:rFonts w:ascii="Times New Roman" w:eastAsia="Times New Roman" w:hAnsi="Times New Roman" w:cs="Times New Roman"/>
          <w:sz w:val="24"/>
          <w:szCs w:val="24"/>
          <w:lang w:eastAsia="bg-BG"/>
        </w:rPr>
        <w:t>ърж</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 xml:space="preserve">щи </w:t>
      </w:r>
      <w:r w:rsidR="009E1A7C" w:rsidRPr="00ED4D70">
        <w:rPr>
          <w:rFonts w:ascii="Times New Roman" w:eastAsia="Times New Roman" w:hAnsi="Times New Roman" w:cs="Times New Roman"/>
          <w:spacing w:val="3"/>
          <w:sz w:val="24"/>
          <w:szCs w:val="24"/>
          <w:lang w:eastAsia="bg-BG"/>
        </w:rPr>
        <w:t xml:space="preserve"> </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 xml:space="preserve">е </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 xml:space="preserve">в </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до</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л</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 xml:space="preserve">те </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 xml:space="preserve">от </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ров</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 xml:space="preserve">и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 xml:space="preserve">а </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pacing w:val="4"/>
          <w:sz w:val="24"/>
          <w:szCs w:val="24"/>
          <w:lang w:eastAsia="bg-BG"/>
        </w:rPr>
        <w:t>м</w:t>
      </w:r>
      <w:r w:rsidR="009E1A7C" w:rsidRPr="00ED4D70">
        <w:rPr>
          <w:rFonts w:ascii="Times New Roman" w:eastAsia="Times New Roman" w:hAnsi="Times New Roman" w:cs="Times New Roman"/>
          <w:sz w:val="24"/>
          <w:szCs w:val="24"/>
          <w:lang w:eastAsia="bg-BG"/>
        </w:rPr>
        <w:t>я</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 xml:space="preserve">то, </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ров</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 xml:space="preserve">и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 xml:space="preserve">о </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от</w:t>
      </w:r>
      <w:r w:rsidR="009E1A7C" w:rsidRPr="00ED4D70">
        <w:rPr>
          <w:rFonts w:ascii="Times New Roman" w:eastAsia="Times New Roman" w:hAnsi="Times New Roman" w:cs="Times New Roman"/>
          <w:spacing w:val="2"/>
          <w:sz w:val="24"/>
          <w:szCs w:val="24"/>
          <w:lang w:eastAsia="bg-BG"/>
        </w:rPr>
        <w:t>н</w:t>
      </w:r>
      <w:r w:rsidR="009E1A7C" w:rsidRPr="00ED4D70">
        <w:rPr>
          <w:rFonts w:ascii="Times New Roman" w:eastAsia="Times New Roman" w:hAnsi="Times New Roman" w:cs="Times New Roman"/>
          <w:sz w:val="24"/>
          <w:szCs w:val="24"/>
          <w:lang w:eastAsia="bg-BG"/>
        </w:rPr>
        <w:t>ош</w:t>
      </w:r>
      <w:r w:rsidR="009E1A7C" w:rsidRPr="00ED4D70">
        <w:rPr>
          <w:rFonts w:ascii="Times New Roman" w:eastAsia="Times New Roman" w:hAnsi="Times New Roman" w:cs="Times New Roman"/>
          <w:spacing w:val="-1"/>
          <w:sz w:val="24"/>
          <w:szCs w:val="24"/>
          <w:lang w:eastAsia="bg-BG"/>
        </w:rPr>
        <w:t>ен</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 xml:space="preserve">е </w:t>
      </w:r>
      <w:r w:rsidR="009E1A7C" w:rsidRPr="00ED4D70">
        <w:rPr>
          <w:rFonts w:ascii="Times New Roman" w:eastAsia="Times New Roman" w:hAnsi="Times New Roman" w:cs="Times New Roman"/>
          <w:spacing w:val="1"/>
          <w:sz w:val="24"/>
          <w:szCs w:val="24"/>
          <w:lang w:eastAsia="bg-BG"/>
        </w:rPr>
        <w:t xml:space="preserve"> н</w:t>
      </w:r>
      <w:r w:rsidR="009E1A7C" w:rsidRPr="00ED4D70">
        <w:rPr>
          <w:rFonts w:ascii="Times New Roman" w:eastAsia="Times New Roman" w:hAnsi="Times New Roman" w:cs="Times New Roman"/>
          <w:sz w:val="24"/>
          <w:szCs w:val="24"/>
          <w:lang w:eastAsia="bg-BG"/>
        </w:rPr>
        <w:t xml:space="preserve">а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1"/>
          <w:sz w:val="24"/>
          <w:szCs w:val="24"/>
          <w:lang w:eastAsia="bg-BG"/>
        </w:rPr>
        <w:t>ас</w:t>
      </w:r>
      <w:r w:rsidR="009E1A7C" w:rsidRPr="00ED4D70">
        <w:rPr>
          <w:rFonts w:ascii="Times New Roman" w:eastAsia="Times New Roman" w:hAnsi="Times New Roman" w:cs="Times New Roman"/>
          <w:sz w:val="24"/>
          <w:szCs w:val="24"/>
          <w:lang w:eastAsia="bg-BG"/>
        </w:rPr>
        <w:t>тоящ</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 xml:space="preserve">я договор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z w:val="24"/>
          <w:szCs w:val="24"/>
          <w:lang w:eastAsia="bg-BG"/>
        </w:rPr>
        <w:t>общ</w:t>
      </w:r>
      <w:r w:rsidR="009E1A7C" w:rsidRPr="00ED4D70">
        <w:rPr>
          <w:rFonts w:ascii="Times New Roman" w:eastAsia="Times New Roman" w:hAnsi="Times New Roman" w:cs="Times New Roman"/>
          <w:spacing w:val="-1"/>
          <w:sz w:val="24"/>
          <w:szCs w:val="24"/>
          <w:lang w:eastAsia="bg-BG"/>
        </w:rPr>
        <w:t>ес</w:t>
      </w:r>
      <w:r w:rsidR="009E1A7C" w:rsidRPr="00ED4D70">
        <w:rPr>
          <w:rFonts w:ascii="Times New Roman" w:eastAsia="Times New Roman" w:hAnsi="Times New Roman" w:cs="Times New Roman"/>
          <w:sz w:val="24"/>
          <w:szCs w:val="24"/>
          <w:lang w:eastAsia="bg-BG"/>
        </w:rPr>
        <w:t>тв</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оръ</w:t>
      </w:r>
      <w:r w:rsidR="009E1A7C" w:rsidRPr="00ED4D70">
        <w:rPr>
          <w:rFonts w:ascii="Times New Roman" w:eastAsia="Times New Roman" w:hAnsi="Times New Roman" w:cs="Times New Roman"/>
          <w:spacing w:val="-1"/>
          <w:sz w:val="24"/>
          <w:szCs w:val="24"/>
          <w:lang w:eastAsia="bg-BG"/>
        </w:rPr>
        <w:t>ч</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w:t>
      </w:r>
    </w:p>
    <w:p w:rsidR="009E1A7C" w:rsidRPr="00ED4D70" w:rsidRDefault="00ED4D70" w:rsidP="001B7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B70FC">
        <w:rPr>
          <w:rFonts w:ascii="Times New Roman" w:hAnsi="Times New Roman" w:cs="Times New Roman"/>
          <w:b/>
          <w:sz w:val="24"/>
          <w:szCs w:val="24"/>
        </w:rPr>
        <w:t>4.</w:t>
      </w:r>
      <w:r w:rsidRPr="00ED4D70">
        <w:rPr>
          <w:rFonts w:ascii="Times New Roman" w:hAnsi="Times New Roman" w:cs="Times New Roman"/>
          <w:sz w:val="24"/>
          <w:szCs w:val="24"/>
        </w:rPr>
        <w:t xml:space="preserve"> </w:t>
      </w:r>
      <w:r w:rsidR="00B30E7A" w:rsidRPr="00ED4D70">
        <w:rPr>
          <w:rFonts w:ascii="Times New Roman" w:hAnsi="Times New Roman" w:cs="Times New Roman"/>
          <w:sz w:val="24"/>
          <w:szCs w:val="24"/>
        </w:rPr>
        <w:t>д</w:t>
      </w:r>
      <w:r w:rsidR="00B0051F" w:rsidRPr="00ED4D70">
        <w:rPr>
          <w:rFonts w:ascii="Times New Roman" w:hAnsi="Times New Roman" w:cs="Times New Roman"/>
          <w:sz w:val="24"/>
          <w:szCs w:val="24"/>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B0051F" w:rsidRPr="00ED4D70" w:rsidRDefault="00ED4D70" w:rsidP="001B7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B70FC">
        <w:rPr>
          <w:rFonts w:ascii="Times New Roman" w:eastAsia="Times New Roman" w:hAnsi="Times New Roman" w:cs="Times New Roman"/>
          <w:b/>
          <w:sz w:val="24"/>
          <w:szCs w:val="24"/>
          <w:lang w:eastAsia="bg-BG"/>
        </w:rPr>
        <w:t>5.</w:t>
      </w:r>
      <w:r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z w:val="24"/>
          <w:szCs w:val="24"/>
          <w:lang w:eastAsia="bg-BG"/>
        </w:rPr>
        <w:t>да</w:t>
      </w:r>
      <w:r w:rsidR="009E1A7C" w:rsidRPr="00ED4D70">
        <w:rPr>
          <w:rFonts w:ascii="Times New Roman" w:eastAsia="Times New Roman" w:hAnsi="Times New Roman" w:cs="Times New Roman"/>
          <w:spacing w:val="3"/>
          <w:sz w:val="24"/>
          <w:szCs w:val="24"/>
          <w:lang w:eastAsia="bg-BG"/>
        </w:rPr>
        <w:t xml:space="preserve"> </w:t>
      </w:r>
      <w:r w:rsidR="009E1A7C" w:rsidRPr="00ED4D70">
        <w:rPr>
          <w:rFonts w:ascii="Times New Roman" w:eastAsia="Times New Roman" w:hAnsi="Times New Roman" w:cs="Times New Roman"/>
          <w:sz w:val="24"/>
          <w:szCs w:val="24"/>
          <w:lang w:eastAsia="bg-BG"/>
        </w:rPr>
        <w:t>до</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л</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 xml:space="preserve">два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 xml:space="preserve">а </w:t>
      </w:r>
      <w:r w:rsidR="009E1A7C" w:rsidRPr="00ED4D70">
        <w:rPr>
          <w:rFonts w:ascii="Times New Roman" w:eastAsia="Times New Roman" w:hAnsi="Times New Roman" w:cs="Times New Roman"/>
          <w:spacing w:val="-2"/>
          <w:sz w:val="24"/>
          <w:szCs w:val="24"/>
          <w:lang w:eastAsia="bg-BG"/>
        </w:rPr>
        <w:t>В</w:t>
      </w:r>
      <w:r w:rsidR="009E1A7C" w:rsidRPr="00ED4D70">
        <w:rPr>
          <w:rFonts w:ascii="Times New Roman" w:eastAsia="Times New Roman" w:hAnsi="Times New Roman" w:cs="Times New Roman"/>
          <w:spacing w:val="1"/>
          <w:sz w:val="24"/>
          <w:szCs w:val="24"/>
          <w:lang w:eastAsia="bg-BG"/>
        </w:rPr>
        <w:t>Ъ</w:t>
      </w:r>
      <w:r w:rsidR="009E1A7C" w:rsidRPr="00ED4D70">
        <w:rPr>
          <w:rFonts w:ascii="Times New Roman" w:eastAsia="Times New Roman" w:hAnsi="Times New Roman" w:cs="Times New Roman"/>
          <w:sz w:val="24"/>
          <w:szCs w:val="24"/>
          <w:lang w:eastAsia="bg-BG"/>
        </w:rPr>
        <w:t>ЗЛО</w:t>
      </w:r>
      <w:r w:rsidR="009E1A7C" w:rsidRPr="00ED4D70">
        <w:rPr>
          <w:rFonts w:ascii="Times New Roman" w:eastAsia="Times New Roman" w:hAnsi="Times New Roman" w:cs="Times New Roman"/>
          <w:spacing w:val="3"/>
          <w:sz w:val="24"/>
          <w:szCs w:val="24"/>
          <w:lang w:eastAsia="bg-BG"/>
        </w:rPr>
        <w:t>Ж</w:t>
      </w:r>
      <w:r w:rsidR="009E1A7C" w:rsidRPr="00ED4D70">
        <w:rPr>
          <w:rFonts w:ascii="Times New Roman" w:eastAsia="Times New Roman" w:hAnsi="Times New Roman" w:cs="Times New Roman"/>
          <w:sz w:val="24"/>
          <w:szCs w:val="24"/>
          <w:lang w:eastAsia="bg-BG"/>
        </w:rPr>
        <w:t>ИТ</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ЛЯ</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а въ</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1"/>
          <w:sz w:val="24"/>
          <w:szCs w:val="24"/>
          <w:lang w:eastAsia="bg-BG"/>
        </w:rPr>
        <w:t>икн</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2"/>
          <w:sz w:val="24"/>
          <w:szCs w:val="24"/>
          <w:lang w:eastAsia="bg-BG"/>
        </w:rPr>
        <w:t>л</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1"/>
          <w:sz w:val="24"/>
          <w:szCs w:val="24"/>
          <w:lang w:eastAsia="bg-BG"/>
        </w:rPr>
        <w:t xml:space="preserve"> н</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с</w:t>
      </w:r>
      <w:r w:rsidR="00B0051F" w:rsidRPr="00ED4D70">
        <w:rPr>
          <w:rFonts w:ascii="Times New Roman" w:eastAsia="Times New Roman" w:hAnsi="Times New Roman" w:cs="Times New Roman"/>
          <w:sz w:val="24"/>
          <w:szCs w:val="24"/>
          <w:lang w:eastAsia="bg-BG"/>
        </w:rPr>
        <w:t xml:space="preserve">т и </w:t>
      </w:r>
      <w:r w:rsidR="009E1A7C" w:rsidRPr="00ED4D70">
        <w:rPr>
          <w:rFonts w:ascii="Times New Roman" w:eastAsia="Times New Roman" w:hAnsi="Times New Roman" w:cs="Times New Roman"/>
          <w:sz w:val="24"/>
          <w:szCs w:val="24"/>
          <w:lang w:eastAsia="bg-BG"/>
        </w:rPr>
        <w:t xml:space="preserve">да </w:t>
      </w:r>
      <w:r w:rsidR="009E1A7C" w:rsidRPr="00ED4D70">
        <w:rPr>
          <w:rFonts w:ascii="Times New Roman" w:eastAsia="Times New Roman" w:hAnsi="Times New Roman" w:cs="Times New Roman"/>
          <w:spacing w:val="1"/>
          <w:sz w:val="24"/>
          <w:szCs w:val="24"/>
          <w:lang w:eastAsia="bg-BG"/>
        </w:rPr>
        <w:t>ин</w:t>
      </w:r>
      <w:r w:rsidR="009E1A7C" w:rsidRPr="00ED4D70">
        <w:rPr>
          <w:rFonts w:ascii="Times New Roman" w:eastAsia="Times New Roman" w:hAnsi="Times New Roman" w:cs="Times New Roman"/>
          <w:sz w:val="24"/>
          <w:szCs w:val="24"/>
          <w:lang w:eastAsia="bg-BG"/>
        </w:rPr>
        <w:t>форм</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 xml:space="preserve">ра </w:t>
      </w:r>
      <w:r w:rsidR="009E1A7C" w:rsidRPr="00ED4D70">
        <w:rPr>
          <w:rFonts w:ascii="Times New Roman" w:eastAsia="Times New Roman" w:hAnsi="Times New Roman" w:cs="Times New Roman"/>
          <w:spacing w:val="-2"/>
          <w:sz w:val="24"/>
          <w:szCs w:val="24"/>
          <w:lang w:eastAsia="bg-BG"/>
        </w:rPr>
        <w:t>В</w:t>
      </w:r>
      <w:r w:rsidR="009E1A7C" w:rsidRPr="00ED4D70">
        <w:rPr>
          <w:rFonts w:ascii="Times New Roman" w:eastAsia="Times New Roman" w:hAnsi="Times New Roman" w:cs="Times New Roman"/>
          <w:spacing w:val="1"/>
          <w:sz w:val="24"/>
          <w:szCs w:val="24"/>
          <w:lang w:eastAsia="bg-BG"/>
        </w:rPr>
        <w:t>Ъ</w:t>
      </w:r>
      <w:r w:rsidR="009E1A7C" w:rsidRPr="00ED4D70">
        <w:rPr>
          <w:rFonts w:ascii="Times New Roman" w:eastAsia="Times New Roman" w:hAnsi="Times New Roman" w:cs="Times New Roman"/>
          <w:sz w:val="24"/>
          <w:szCs w:val="24"/>
          <w:lang w:eastAsia="bg-BG"/>
        </w:rPr>
        <w:t>ЗЛО</w:t>
      </w:r>
      <w:r w:rsidR="009E1A7C" w:rsidRPr="00ED4D70">
        <w:rPr>
          <w:rFonts w:ascii="Times New Roman" w:eastAsia="Times New Roman" w:hAnsi="Times New Roman" w:cs="Times New Roman"/>
          <w:spacing w:val="-2"/>
          <w:sz w:val="24"/>
          <w:szCs w:val="24"/>
          <w:lang w:eastAsia="bg-BG"/>
        </w:rPr>
        <w:t>Ж</w:t>
      </w:r>
      <w:r w:rsidR="009E1A7C" w:rsidRPr="00ED4D70">
        <w:rPr>
          <w:rFonts w:ascii="Times New Roman" w:eastAsia="Times New Roman" w:hAnsi="Times New Roman" w:cs="Times New Roman"/>
          <w:sz w:val="24"/>
          <w:szCs w:val="24"/>
          <w:lang w:eastAsia="bg-BG"/>
        </w:rPr>
        <w:t>ИТ</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ЛЯ</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а въ</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1"/>
          <w:sz w:val="24"/>
          <w:szCs w:val="24"/>
          <w:lang w:eastAsia="bg-BG"/>
        </w:rPr>
        <w:t>икн</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2"/>
          <w:sz w:val="24"/>
          <w:szCs w:val="24"/>
          <w:lang w:eastAsia="bg-BG"/>
        </w:rPr>
        <w:t>л</w:t>
      </w:r>
      <w:r w:rsidR="009E1A7C" w:rsidRPr="00ED4D70">
        <w:rPr>
          <w:rFonts w:ascii="Times New Roman" w:eastAsia="Times New Roman" w:hAnsi="Times New Roman" w:cs="Times New Roman"/>
          <w:sz w:val="24"/>
          <w:szCs w:val="24"/>
          <w:lang w:eastAsia="bg-BG"/>
        </w:rPr>
        <w:t xml:space="preserve">и </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робле</w:t>
      </w:r>
      <w:r w:rsidR="009E1A7C" w:rsidRPr="00ED4D70">
        <w:rPr>
          <w:rFonts w:ascii="Times New Roman" w:eastAsia="Times New Roman" w:hAnsi="Times New Roman" w:cs="Times New Roman"/>
          <w:spacing w:val="-1"/>
          <w:sz w:val="24"/>
          <w:szCs w:val="24"/>
          <w:lang w:eastAsia="bg-BG"/>
        </w:rPr>
        <w:t>м</w:t>
      </w:r>
      <w:r w:rsidR="009E1A7C" w:rsidRPr="00ED4D70">
        <w:rPr>
          <w:rFonts w:ascii="Times New Roman" w:eastAsia="Times New Roman" w:hAnsi="Times New Roman" w:cs="Times New Roman"/>
          <w:sz w:val="24"/>
          <w:szCs w:val="24"/>
          <w:lang w:eastAsia="bg-BG"/>
        </w:rPr>
        <w:t xml:space="preserve">и </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 xml:space="preserve">ри </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л</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5"/>
          <w:sz w:val="24"/>
          <w:szCs w:val="24"/>
          <w:lang w:eastAsia="bg-BG"/>
        </w:rPr>
        <w:t>и</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 xml:space="preserve">то </w:t>
      </w:r>
      <w:r w:rsidR="009E1A7C" w:rsidRPr="00ED4D70">
        <w:rPr>
          <w:rFonts w:ascii="Times New Roman" w:eastAsia="Times New Roman" w:hAnsi="Times New Roman" w:cs="Times New Roman"/>
          <w:spacing w:val="4"/>
          <w:sz w:val="24"/>
          <w:szCs w:val="24"/>
          <w:lang w:eastAsia="bg-BG"/>
        </w:rPr>
        <w:t xml:space="preserve">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 xml:space="preserve">а  договора </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 xml:space="preserve">и </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 xml:space="preserve">а </w:t>
      </w:r>
      <w:r w:rsidR="009E1A7C" w:rsidRPr="00ED4D70">
        <w:rPr>
          <w:rFonts w:ascii="Times New Roman" w:eastAsia="Times New Roman" w:hAnsi="Times New Roman" w:cs="Times New Roman"/>
          <w:spacing w:val="3"/>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 xml:space="preserve">те </w:t>
      </w:r>
      <w:r w:rsidR="009E1A7C" w:rsidRPr="00ED4D70">
        <w:rPr>
          <w:rFonts w:ascii="Times New Roman" w:eastAsia="Times New Roman" w:hAnsi="Times New Roman" w:cs="Times New Roman"/>
          <w:spacing w:val="3"/>
          <w:sz w:val="24"/>
          <w:szCs w:val="24"/>
          <w:lang w:eastAsia="bg-BG"/>
        </w:rPr>
        <w:t xml:space="preserve"> </w:t>
      </w:r>
      <w:r w:rsidR="009E1A7C" w:rsidRPr="00ED4D70">
        <w:rPr>
          <w:rFonts w:ascii="Times New Roman" w:eastAsia="Times New Roman" w:hAnsi="Times New Roman" w:cs="Times New Roman"/>
          <w:spacing w:val="-1"/>
          <w:sz w:val="24"/>
          <w:szCs w:val="24"/>
          <w:lang w:eastAsia="bg-BG"/>
        </w:rPr>
        <w:t>ме</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 xml:space="preserve">и </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а тях</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ото р</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р</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ш</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в</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z w:val="24"/>
          <w:szCs w:val="24"/>
          <w:lang w:eastAsia="bg-BG"/>
        </w:rPr>
        <w:t>.</w:t>
      </w:r>
    </w:p>
    <w:p w:rsidR="009E1A7C" w:rsidRPr="00ED4D70" w:rsidRDefault="00ED4D70" w:rsidP="001B70FC">
      <w:pPr>
        <w:spacing w:after="0" w:line="240" w:lineRule="auto"/>
        <w:ind w:firstLine="567"/>
        <w:jc w:val="both"/>
        <w:rPr>
          <w:rFonts w:ascii="Times New Roman" w:hAnsi="Times New Roman" w:cs="Times New Roman"/>
          <w:b/>
          <w:i/>
          <w:sz w:val="24"/>
          <w:szCs w:val="24"/>
        </w:rPr>
      </w:pPr>
      <w:r w:rsidRPr="001B70FC">
        <w:rPr>
          <w:rFonts w:ascii="Times New Roman" w:eastAsia="Times New Roman" w:hAnsi="Times New Roman" w:cs="Times New Roman"/>
          <w:b/>
          <w:sz w:val="24"/>
          <w:szCs w:val="24"/>
          <w:lang w:eastAsia="bg-BG"/>
        </w:rPr>
        <w:t>6.</w:t>
      </w:r>
      <w:r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ПЪ</w:t>
      </w:r>
      <w:r w:rsidR="009E1A7C" w:rsidRPr="00ED4D70">
        <w:rPr>
          <w:rFonts w:ascii="Times New Roman" w:eastAsia="Times New Roman" w:hAnsi="Times New Roman" w:cs="Times New Roman"/>
          <w:spacing w:val="1"/>
          <w:sz w:val="24"/>
          <w:szCs w:val="24"/>
          <w:lang w:eastAsia="bg-BG"/>
        </w:rPr>
        <w:t>Л</w:t>
      </w:r>
      <w:r w:rsidR="009E1A7C" w:rsidRPr="00ED4D70">
        <w:rPr>
          <w:rFonts w:ascii="Times New Roman" w:eastAsia="Times New Roman" w:hAnsi="Times New Roman" w:cs="Times New Roman"/>
          <w:sz w:val="24"/>
          <w:szCs w:val="24"/>
          <w:lang w:eastAsia="bg-BG"/>
        </w:rPr>
        <w:t>Н</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2"/>
          <w:sz w:val="24"/>
          <w:szCs w:val="24"/>
          <w:lang w:eastAsia="bg-BG"/>
        </w:rPr>
        <w:t>Е</w:t>
      </w:r>
      <w:r w:rsidR="009E1A7C" w:rsidRPr="00ED4D70">
        <w:rPr>
          <w:rFonts w:ascii="Times New Roman" w:eastAsia="Times New Roman" w:hAnsi="Times New Roman" w:cs="Times New Roman"/>
          <w:sz w:val="24"/>
          <w:szCs w:val="24"/>
          <w:lang w:eastAsia="bg-BG"/>
        </w:rPr>
        <w:t>Л</w:t>
      </w:r>
      <w:r w:rsidR="009E1A7C" w:rsidRPr="00ED4D70">
        <w:rPr>
          <w:rFonts w:ascii="Times New Roman" w:eastAsia="Times New Roman" w:hAnsi="Times New Roman" w:cs="Times New Roman"/>
          <w:spacing w:val="1"/>
          <w:sz w:val="24"/>
          <w:szCs w:val="24"/>
          <w:lang w:eastAsia="bg-BG"/>
        </w:rPr>
        <w:t>Я</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5"/>
          <w:sz w:val="24"/>
          <w:szCs w:val="24"/>
          <w:lang w:eastAsia="bg-BG"/>
        </w:rPr>
        <w:t xml:space="preserve">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л</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та отговорно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4"/>
          <w:sz w:val="24"/>
          <w:szCs w:val="24"/>
          <w:lang w:eastAsia="bg-BG"/>
        </w:rPr>
        <w:t xml:space="preserve"> </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z w:val="24"/>
          <w:szCs w:val="24"/>
          <w:lang w:eastAsia="bg-BG"/>
        </w:rPr>
        <w:t>а</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б</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pacing w:val="-2"/>
          <w:sz w:val="24"/>
          <w:szCs w:val="24"/>
          <w:lang w:eastAsia="bg-BG"/>
        </w:rPr>
        <w:t>о</w:t>
      </w:r>
      <w:r w:rsidR="009E1A7C" w:rsidRPr="00ED4D70">
        <w:rPr>
          <w:rFonts w:ascii="Times New Roman" w:eastAsia="Times New Roman" w:hAnsi="Times New Roman" w:cs="Times New Roman"/>
          <w:spacing w:val="-1"/>
          <w:sz w:val="24"/>
          <w:szCs w:val="24"/>
          <w:lang w:eastAsia="bg-BG"/>
        </w:rPr>
        <w:t>пас</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тта</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6"/>
          <w:sz w:val="24"/>
          <w:szCs w:val="24"/>
          <w:lang w:eastAsia="bg-BG"/>
        </w:rPr>
        <w:t>н</w:t>
      </w:r>
      <w:r w:rsidR="009E1A7C" w:rsidRPr="00ED4D70">
        <w:rPr>
          <w:rFonts w:ascii="Times New Roman" w:eastAsia="Times New Roman" w:hAnsi="Times New Roman" w:cs="Times New Roman"/>
          <w:sz w:val="24"/>
          <w:szCs w:val="24"/>
          <w:lang w:eastAsia="bg-BG"/>
        </w:rPr>
        <w:t>а р</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бо</w:t>
      </w:r>
      <w:r w:rsidR="009E1A7C" w:rsidRPr="00ED4D70">
        <w:rPr>
          <w:rFonts w:ascii="Times New Roman" w:eastAsia="Times New Roman" w:hAnsi="Times New Roman" w:cs="Times New Roman"/>
          <w:spacing w:val="1"/>
          <w:sz w:val="24"/>
          <w:szCs w:val="24"/>
          <w:lang w:eastAsia="bg-BG"/>
        </w:rPr>
        <w:t>тни</w:t>
      </w:r>
      <w:r w:rsidR="009E1A7C" w:rsidRPr="00ED4D70">
        <w:rPr>
          <w:rFonts w:ascii="Times New Roman" w:eastAsia="Times New Roman" w:hAnsi="Times New Roman" w:cs="Times New Roman"/>
          <w:spacing w:val="-1"/>
          <w:sz w:val="24"/>
          <w:szCs w:val="24"/>
          <w:lang w:eastAsia="bg-BG"/>
        </w:rPr>
        <w:t>ц</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2"/>
          <w:sz w:val="24"/>
          <w:szCs w:val="24"/>
          <w:lang w:eastAsia="bg-BG"/>
        </w:rPr>
        <w:t>р</w:t>
      </w:r>
      <w:r w:rsidR="009E1A7C" w:rsidRPr="00ED4D70">
        <w:rPr>
          <w:rFonts w:ascii="Times New Roman" w:eastAsia="Times New Roman" w:hAnsi="Times New Roman" w:cs="Times New Roman"/>
          <w:spacing w:val="-7"/>
          <w:sz w:val="24"/>
          <w:szCs w:val="24"/>
          <w:lang w:eastAsia="bg-BG"/>
        </w:rPr>
        <w:t>у</w:t>
      </w:r>
      <w:r w:rsidR="009E1A7C" w:rsidRPr="00ED4D70">
        <w:rPr>
          <w:rFonts w:ascii="Times New Roman" w:eastAsia="Times New Roman" w:hAnsi="Times New Roman" w:cs="Times New Roman"/>
          <w:sz w:val="24"/>
          <w:szCs w:val="24"/>
          <w:lang w:eastAsia="bg-BG"/>
        </w:rPr>
        <w:t>ги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л</w:t>
      </w:r>
      <w:r w:rsidR="009E1A7C" w:rsidRPr="00ED4D70">
        <w:rPr>
          <w:rFonts w:ascii="Times New Roman" w:eastAsia="Times New Roman" w:hAnsi="Times New Roman" w:cs="Times New Roman"/>
          <w:spacing w:val="1"/>
          <w:sz w:val="24"/>
          <w:szCs w:val="24"/>
          <w:lang w:eastAsia="bg-BG"/>
        </w:rPr>
        <w:t>иц</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w:t>
      </w:r>
      <w:r w:rsidR="009E1A7C" w:rsidRPr="00ED4D70">
        <w:rPr>
          <w:rFonts w:ascii="Times New Roman" w:eastAsia="Times New Roman" w:hAnsi="Times New Roman" w:cs="Times New Roman"/>
          <w:spacing w:val="1"/>
          <w:sz w:val="24"/>
          <w:szCs w:val="24"/>
          <w:lang w:eastAsia="bg-BG"/>
        </w:rPr>
        <w:t xml:space="preserve"> п</w:t>
      </w:r>
      <w:r w:rsidR="009E1A7C" w:rsidRPr="00ED4D70">
        <w:rPr>
          <w:rFonts w:ascii="Times New Roman" w:eastAsia="Times New Roman" w:hAnsi="Times New Roman" w:cs="Times New Roman"/>
          <w:sz w:val="24"/>
          <w:szCs w:val="24"/>
          <w:lang w:eastAsia="bg-BG"/>
        </w:rPr>
        <w:t>ри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pacing w:val="-1"/>
          <w:sz w:val="24"/>
          <w:szCs w:val="24"/>
          <w:lang w:eastAsia="bg-BG"/>
        </w:rPr>
        <w:t>з</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ъ</w:t>
      </w:r>
      <w:r w:rsidR="009E1A7C" w:rsidRPr="00ED4D70">
        <w:rPr>
          <w:rFonts w:ascii="Times New Roman" w:eastAsia="Times New Roman" w:hAnsi="Times New Roman" w:cs="Times New Roman"/>
          <w:spacing w:val="-1"/>
          <w:sz w:val="24"/>
          <w:szCs w:val="24"/>
          <w:lang w:eastAsia="bg-BG"/>
        </w:rPr>
        <w:t>л</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ни</w:t>
      </w:r>
      <w:r w:rsidR="009E1A7C" w:rsidRPr="00ED4D70">
        <w:rPr>
          <w:rFonts w:ascii="Times New Roman" w:eastAsia="Times New Roman" w:hAnsi="Times New Roman" w:cs="Times New Roman"/>
          <w:sz w:val="24"/>
          <w:szCs w:val="24"/>
          <w:lang w:eastAsia="bg-BG"/>
        </w:rPr>
        <w:t xml:space="preserve">е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а в</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pacing w:val="-1"/>
          <w:sz w:val="24"/>
          <w:szCs w:val="24"/>
          <w:lang w:eastAsia="bg-BG"/>
        </w:rPr>
        <w:t>ч</w:t>
      </w:r>
      <w:r w:rsidR="009E1A7C" w:rsidRPr="00ED4D70">
        <w:rPr>
          <w:rFonts w:ascii="Times New Roman" w:eastAsia="Times New Roman" w:hAnsi="Times New Roman" w:cs="Times New Roman"/>
          <w:spacing w:val="1"/>
          <w:sz w:val="24"/>
          <w:szCs w:val="24"/>
          <w:lang w:eastAsia="bg-BG"/>
        </w:rPr>
        <w:t>к</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видове р</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б</w:t>
      </w:r>
      <w:r w:rsidR="009E1A7C" w:rsidRPr="00ED4D70">
        <w:rPr>
          <w:rFonts w:ascii="Times New Roman" w:eastAsia="Times New Roman" w:hAnsi="Times New Roman" w:cs="Times New Roman"/>
          <w:spacing w:val="2"/>
          <w:sz w:val="24"/>
          <w:szCs w:val="24"/>
          <w:lang w:eastAsia="bg-BG"/>
        </w:rPr>
        <w:t>о</w:t>
      </w:r>
      <w:r w:rsidR="009E1A7C" w:rsidRPr="00ED4D70">
        <w:rPr>
          <w:rFonts w:ascii="Times New Roman" w:eastAsia="Times New Roman" w:hAnsi="Times New Roman" w:cs="Times New Roman"/>
          <w:sz w:val="24"/>
          <w:szCs w:val="24"/>
          <w:lang w:eastAsia="bg-BG"/>
        </w:rPr>
        <w:t>ти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z w:val="24"/>
          <w:szCs w:val="24"/>
          <w:lang w:eastAsia="bg-BG"/>
        </w:rPr>
        <w:t>д</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1"/>
          <w:sz w:val="24"/>
          <w:szCs w:val="24"/>
          <w:lang w:eastAsia="bg-BG"/>
        </w:rPr>
        <w:t>йн</w:t>
      </w:r>
      <w:r w:rsidR="009E1A7C" w:rsidRPr="00ED4D70">
        <w:rPr>
          <w:rFonts w:ascii="Times New Roman" w:eastAsia="Times New Roman" w:hAnsi="Times New Roman" w:cs="Times New Roman"/>
          <w:sz w:val="24"/>
          <w:szCs w:val="24"/>
          <w:lang w:eastAsia="bg-BG"/>
        </w:rPr>
        <w:t>о</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pacing w:val="-2"/>
          <w:sz w:val="24"/>
          <w:szCs w:val="24"/>
          <w:lang w:eastAsia="bg-BG"/>
        </w:rPr>
        <w:t>т</w:t>
      </w:r>
      <w:r w:rsidR="009E1A7C" w:rsidRPr="00ED4D70">
        <w:rPr>
          <w:rFonts w:ascii="Times New Roman" w:eastAsia="Times New Roman" w:hAnsi="Times New Roman" w:cs="Times New Roman"/>
          <w:sz w:val="24"/>
          <w:szCs w:val="24"/>
          <w:lang w:eastAsia="bg-BG"/>
        </w:rPr>
        <w:t>и</w:t>
      </w:r>
      <w:r w:rsidR="009E1A7C" w:rsidRPr="00ED4D70">
        <w:rPr>
          <w:rFonts w:ascii="Times New Roman" w:eastAsia="Times New Roman" w:hAnsi="Times New Roman" w:cs="Times New Roman"/>
          <w:spacing w:val="2"/>
          <w:sz w:val="24"/>
          <w:szCs w:val="24"/>
          <w:lang w:eastAsia="bg-BG"/>
        </w:rPr>
        <w:t xml:space="preserve"> </w:t>
      </w:r>
      <w:r w:rsidR="009E1A7C" w:rsidRPr="00ED4D70">
        <w:rPr>
          <w:rFonts w:ascii="Times New Roman" w:eastAsia="Times New Roman" w:hAnsi="Times New Roman" w:cs="Times New Roman"/>
          <w:spacing w:val="1"/>
          <w:sz w:val="24"/>
          <w:szCs w:val="24"/>
          <w:lang w:eastAsia="bg-BG"/>
        </w:rPr>
        <w:t>п</w:t>
      </w:r>
      <w:r w:rsidR="009E1A7C" w:rsidRPr="00ED4D70">
        <w:rPr>
          <w:rFonts w:ascii="Times New Roman" w:eastAsia="Times New Roman" w:hAnsi="Times New Roman" w:cs="Times New Roman"/>
          <w:sz w:val="24"/>
          <w:szCs w:val="24"/>
          <w:lang w:eastAsia="bg-BG"/>
        </w:rPr>
        <w:t>о договор</w:t>
      </w:r>
      <w:r w:rsidR="009E1A7C" w:rsidRPr="00ED4D70">
        <w:rPr>
          <w:rFonts w:ascii="Times New Roman" w:eastAsia="Times New Roman" w:hAnsi="Times New Roman" w:cs="Times New Roman"/>
          <w:spacing w:val="-1"/>
          <w:sz w:val="24"/>
          <w:szCs w:val="24"/>
          <w:lang w:eastAsia="bg-BG"/>
        </w:rPr>
        <w:t>а</w:t>
      </w:r>
      <w:r w:rsidR="009E1A7C" w:rsidRPr="00ED4D70">
        <w:rPr>
          <w:rFonts w:ascii="Times New Roman" w:eastAsia="Times New Roman" w:hAnsi="Times New Roman" w:cs="Times New Roman"/>
          <w:sz w:val="24"/>
          <w:szCs w:val="24"/>
          <w:lang w:eastAsia="bg-BG"/>
        </w:rPr>
        <w:t xml:space="preserve">, </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ъг</w:t>
      </w:r>
      <w:r w:rsidR="009E1A7C" w:rsidRPr="00ED4D70">
        <w:rPr>
          <w:rFonts w:ascii="Times New Roman" w:eastAsia="Times New Roman" w:hAnsi="Times New Roman" w:cs="Times New Roman"/>
          <w:spacing w:val="1"/>
          <w:sz w:val="24"/>
          <w:szCs w:val="24"/>
          <w:lang w:eastAsia="bg-BG"/>
        </w:rPr>
        <w:t>л</w:t>
      </w:r>
      <w:r w:rsidR="009E1A7C" w:rsidRPr="00ED4D70">
        <w:rPr>
          <w:rFonts w:ascii="Times New Roman" w:eastAsia="Times New Roman" w:hAnsi="Times New Roman" w:cs="Times New Roman"/>
          <w:spacing w:val="-1"/>
          <w:sz w:val="24"/>
          <w:szCs w:val="24"/>
          <w:lang w:eastAsia="bg-BG"/>
        </w:rPr>
        <w:t>ас</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 д</w:t>
      </w:r>
      <w:r w:rsidR="009E1A7C" w:rsidRPr="00ED4D70">
        <w:rPr>
          <w:rFonts w:ascii="Times New Roman" w:eastAsia="Times New Roman" w:hAnsi="Times New Roman" w:cs="Times New Roman"/>
          <w:spacing w:val="-1"/>
          <w:sz w:val="24"/>
          <w:szCs w:val="24"/>
          <w:lang w:eastAsia="bg-BG"/>
        </w:rPr>
        <w:t>е</w:t>
      </w:r>
      <w:r w:rsidR="009E1A7C" w:rsidRPr="00ED4D70">
        <w:rPr>
          <w:rFonts w:ascii="Times New Roman" w:eastAsia="Times New Roman" w:hAnsi="Times New Roman" w:cs="Times New Roman"/>
          <w:spacing w:val="3"/>
          <w:sz w:val="24"/>
          <w:szCs w:val="24"/>
          <w:lang w:eastAsia="bg-BG"/>
        </w:rPr>
        <w:t>й</w:t>
      </w:r>
      <w:r w:rsidR="009E1A7C" w:rsidRPr="00ED4D70">
        <w:rPr>
          <w:rFonts w:ascii="Times New Roman" w:eastAsia="Times New Roman" w:hAnsi="Times New Roman" w:cs="Times New Roman"/>
          <w:spacing w:val="-1"/>
          <w:sz w:val="24"/>
          <w:szCs w:val="24"/>
          <w:lang w:eastAsia="bg-BG"/>
        </w:rPr>
        <w:t>с</w:t>
      </w:r>
      <w:r w:rsidR="009E1A7C" w:rsidRPr="00ED4D70">
        <w:rPr>
          <w:rFonts w:ascii="Times New Roman" w:eastAsia="Times New Roman" w:hAnsi="Times New Roman" w:cs="Times New Roman"/>
          <w:sz w:val="24"/>
          <w:szCs w:val="24"/>
          <w:lang w:eastAsia="bg-BG"/>
        </w:rPr>
        <w:t>т</w:t>
      </w:r>
      <w:r w:rsidR="009E1A7C" w:rsidRPr="00ED4D70">
        <w:rPr>
          <w:rFonts w:ascii="Times New Roman" w:eastAsia="Times New Roman" w:hAnsi="Times New Roman" w:cs="Times New Roman"/>
          <w:spacing w:val="2"/>
          <w:sz w:val="24"/>
          <w:szCs w:val="24"/>
          <w:lang w:eastAsia="bg-BG"/>
        </w:rPr>
        <w:t>в</w:t>
      </w:r>
      <w:r w:rsidR="00054F7B" w:rsidRPr="00ED4D70">
        <w:rPr>
          <w:rFonts w:ascii="Times New Roman" w:eastAsia="Times New Roman" w:hAnsi="Times New Roman" w:cs="Times New Roman"/>
          <w:spacing w:val="-5"/>
          <w:sz w:val="24"/>
          <w:szCs w:val="24"/>
          <w:lang w:eastAsia="bg-BG"/>
        </w:rPr>
        <w:t>а</w:t>
      </w:r>
      <w:r w:rsidR="009E1A7C" w:rsidRPr="00ED4D70">
        <w:rPr>
          <w:rFonts w:ascii="Times New Roman" w:eastAsia="Times New Roman" w:hAnsi="Times New Roman" w:cs="Times New Roman"/>
          <w:sz w:val="24"/>
          <w:szCs w:val="24"/>
          <w:lang w:eastAsia="bg-BG"/>
        </w:rPr>
        <w:t>щ</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те</w:t>
      </w:r>
      <w:r w:rsidR="009E1A7C" w:rsidRPr="00ED4D70">
        <w:rPr>
          <w:rFonts w:ascii="Times New Roman" w:eastAsia="Times New Roman" w:hAnsi="Times New Roman" w:cs="Times New Roman"/>
          <w:spacing w:val="-1"/>
          <w:sz w:val="24"/>
          <w:szCs w:val="24"/>
          <w:lang w:eastAsia="bg-BG"/>
        </w:rPr>
        <w:t xml:space="preserve"> </w:t>
      </w:r>
      <w:r w:rsidR="009E1A7C" w:rsidRPr="00ED4D70">
        <w:rPr>
          <w:rFonts w:ascii="Times New Roman" w:eastAsia="Times New Roman" w:hAnsi="Times New Roman" w:cs="Times New Roman"/>
          <w:spacing w:val="1"/>
          <w:sz w:val="24"/>
          <w:szCs w:val="24"/>
          <w:lang w:eastAsia="bg-BG"/>
        </w:rPr>
        <w:t>н</w:t>
      </w:r>
      <w:r w:rsidR="009E1A7C" w:rsidRPr="00ED4D70">
        <w:rPr>
          <w:rFonts w:ascii="Times New Roman" w:eastAsia="Times New Roman" w:hAnsi="Times New Roman" w:cs="Times New Roman"/>
          <w:sz w:val="24"/>
          <w:szCs w:val="24"/>
          <w:lang w:eastAsia="bg-BG"/>
        </w:rPr>
        <w:t>ор</w:t>
      </w:r>
      <w:r w:rsidR="009E1A7C" w:rsidRPr="00ED4D70">
        <w:rPr>
          <w:rFonts w:ascii="Times New Roman" w:eastAsia="Times New Roman" w:hAnsi="Times New Roman" w:cs="Times New Roman"/>
          <w:spacing w:val="-1"/>
          <w:sz w:val="24"/>
          <w:szCs w:val="24"/>
          <w:lang w:eastAsia="bg-BG"/>
        </w:rPr>
        <w:t>м</w:t>
      </w:r>
      <w:r w:rsidR="009E1A7C" w:rsidRPr="00ED4D70">
        <w:rPr>
          <w:rFonts w:ascii="Times New Roman" w:eastAsia="Times New Roman" w:hAnsi="Times New Roman" w:cs="Times New Roman"/>
          <w:spacing w:val="1"/>
          <w:sz w:val="24"/>
          <w:szCs w:val="24"/>
          <w:lang w:eastAsia="bg-BG"/>
        </w:rPr>
        <w:t>и</w:t>
      </w:r>
      <w:r w:rsidR="009E1A7C" w:rsidRPr="00ED4D70">
        <w:rPr>
          <w:rFonts w:ascii="Times New Roman" w:eastAsia="Times New Roman" w:hAnsi="Times New Roman" w:cs="Times New Roman"/>
          <w:sz w:val="24"/>
          <w:szCs w:val="24"/>
          <w:lang w:eastAsia="bg-BG"/>
        </w:rPr>
        <w:t>.</w:t>
      </w:r>
    </w:p>
    <w:p w:rsidR="003340EE" w:rsidRPr="00ED4D70" w:rsidRDefault="00ED4D70" w:rsidP="001B70FC">
      <w:pPr>
        <w:spacing w:after="0" w:line="240" w:lineRule="auto"/>
        <w:ind w:firstLine="567"/>
        <w:jc w:val="both"/>
        <w:rPr>
          <w:rFonts w:ascii="Times New Roman" w:hAnsi="Times New Roman" w:cs="Times New Roman"/>
          <w:b/>
          <w:i/>
          <w:sz w:val="24"/>
          <w:szCs w:val="24"/>
        </w:rPr>
      </w:pPr>
      <w:r w:rsidRPr="001B70FC">
        <w:rPr>
          <w:rFonts w:ascii="Times New Roman" w:eastAsia="Times New Roman" w:hAnsi="Times New Roman" w:cs="Times New Roman"/>
          <w:b/>
          <w:sz w:val="24"/>
          <w:szCs w:val="24"/>
        </w:rPr>
        <w:t>7.</w:t>
      </w:r>
      <w:r w:rsidRPr="00ED4D70">
        <w:rPr>
          <w:rFonts w:ascii="Times New Roman" w:eastAsia="Times New Roman" w:hAnsi="Times New Roman" w:cs="Times New Roman"/>
          <w:sz w:val="24"/>
          <w:szCs w:val="24"/>
        </w:rPr>
        <w:t xml:space="preserve"> </w:t>
      </w:r>
      <w:r w:rsidR="003340EE" w:rsidRPr="00ED4D70">
        <w:rPr>
          <w:rFonts w:ascii="Times New Roman" w:eastAsia="Times New Roman" w:hAnsi="Times New Roman" w:cs="Times New Roman"/>
          <w:sz w:val="24"/>
          <w:szCs w:val="24"/>
        </w:rPr>
        <w:t xml:space="preserve">По време на извършване на работите ИЗПЪЛНИТЕЛЯТ </w:t>
      </w:r>
      <w:r w:rsidR="006D58CD" w:rsidRPr="00ED4D70">
        <w:rPr>
          <w:rFonts w:ascii="Times New Roman" w:eastAsia="Times New Roman" w:hAnsi="Times New Roman" w:cs="Times New Roman"/>
          <w:sz w:val="24"/>
          <w:szCs w:val="24"/>
        </w:rPr>
        <w:t>се задължава да изготв</w:t>
      </w:r>
      <w:r w:rsidR="003340EE" w:rsidRPr="00ED4D70">
        <w:rPr>
          <w:rFonts w:ascii="Times New Roman" w:eastAsia="Times New Roman" w:hAnsi="Times New Roman" w:cs="Times New Roman"/>
          <w:sz w:val="24"/>
          <w:szCs w:val="24"/>
        </w:rPr>
        <w:t xml:space="preserve">и </w:t>
      </w:r>
      <w:r w:rsidR="006D58CD" w:rsidRPr="00ED4D70">
        <w:rPr>
          <w:rFonts w:ascii="Times New Roman" w:eastAsia="Times New Roman" w:hAnsi="Times New Roman" w:cs="Times New Roman"/>
          <w:sz w:val="24"/>
          <w:szCs w:val="24"/>
        </w:rPr>
        <w:t>и представи</w:t>
      </w:r>
      <w:r w:rsidR="003340EE" w:rsidRPr="00ED4D70">
        <w:rPr>
          <w:rFonts w:ascii="Times New Roman" w:eastAsia="Times New Roman" w:hAnsi="Times New Roman" w:cs="Times New Roman"/>
          <w:sz w:val="24"/>
          <w:szCs w:val="24"/>
        </w:rPr>
        <w:t xml:space="preserve"> на ВЪЗЛОЖИТЕЛЯ следната документация:</w:t>
      </w:r>
    </w:p>
    <w:p w:rsidR="003340EE" w:rsidRPr="00ED4D70" w:rsidRDefault="003340EE" w:rsidP="001B70FC">
      <w:pPr>
        <w:pStyle w:val="ListParagraph"/>
        <w:numPr>
          <w:ilvl w:val="0"/>
          <w:numId w:val="41"/>
        </w:numPr>
        <w:tabs>
          <w:tab w:val="left" w:pos="1134"/>
        </w:tabs>
        <w:overflowPunct w:val="0"/>
        <w:autoSpaceDE w:val="0"/>
        <w:autoSpaceDN w:val="0"/>
        <w:adjustRightInd w:val="0"/>
        <w:ind w:left="0"/>
        <w:jc w:val="both"/>
        <w:textAlignment w:val="baseline"/>
        <w:rPr>
          <w:rFonts w:eastAsia="Times New Roman"/>
        </w:rPr>
      </w:pPr>
      <w:r w:rsidRPr="00ED4D70">
        <w:rPr>
          <w:rFonts w:eastAsia="Times New Roman"/>
        </w:rPr>
        <w:t>Влаганите строителни материали трябва да бъдат придружени с декларация за съответствие с указание за прилагане на български език, съставени от производителя или от неговия упълномощен представител съгласно НАРЕДБА №</w:t>
      </w:r>
      <w:r w:rsidR="00B74B38" w:rsidRPr="00ED4D70">
        <w:rPr>
          <w:rFonts w:eastAsia="Times New Roman"/>
        </w:rPr>
        <w:t xml:space="preserve"> </w:t>
      </w:r>
      <w:r w:rsidRPr="00ED4D70">
        <w:rPr>
          <w:rFonts w:eastAsia="Times New Roman"/>
        </w:rPr>
        <w:t>РД-02-20-1 ЗА УСЛОВИЯТА И РЕДА ЗА ВЛАГАНЕ НА СТРОИТЕЛНИ ПРОДУКТИ В СТРОЕЖИТЕ НА РЕПУБЛИКА БЪЛГАРИЯ в сила от 01.03.2015 г.</w:t>
      </w:r>
    </w:p>
    <w:p w:rsidR="003340EE" w:rsidRPr="00ED4D70" w:rsidRDefault="003340EE" w:rsidP="001B70FC">
      <w:pPr>
        <w:pStyle w:val="ListParagraph"/>
        <w:numPr>
          <w:ilvl w:val="0"/>
          <w:numId w:val="41"/>
        </w:numPr>
        <w:tabs>
          <w:tab w:val="left" w:pos="1134"/>
        </w:tabs>
        <w:overflowPunct w:val="0"/>
        <w:autoSpaceDE w:val="0"/>
        <w:autoSpaceDN w:val="0"/>
        <w:adjustRightInd w:val="0"/>
        <w:ind w:left="0"/>
        <w:jc w:val="both"/>
        <w:textAlignment w:val="baseline"/>
        <w:rPr>
          <w:rFonts w:eastAsia="Times New Roman"/>
        </w:rPr>
      </w:pPr>
      <w:r w:rsidRPr="00ED4D70">
        <w:rPr>
          <w:rFonts w:eastAsia="Times New Roman"/>
        </w:rPr>
        <w:t xml:space="preserve">Да представят окомплектована </w:t>
      </w:r>
      <w:proofErr w:type="spellStart"/>
      <w:r w:rsidRPr="00ED4D70">
        <w:rPr>
          <w:rFonts w:eastAsia="Times New Roman"/>
        </w:rPr>
        <w:t>придружителна</w:t>
      </w:r>
      <w:proofErr w:type="spellEnd"/>
      <w:r w:rsidRPr="00ED4D70">
        <w:rPr>
          <w:rFonts w:eastAsia="Times New Roman"/>
        </w:rPr>
        <w:t xml:space="preserve"> документация на вложените материали.</w:t>
      </w:r>
    </w:p>
    <w:p w:rsidR="003340EE" w:rsidRPr="00ED4D70" w:rsidRDefault="003340EE" w:rsidP="001B70FC">
      <w:pPr>
        <w:pStyle w:val="ListParagraph"/>
        <w:numPr>
          <w:ilvl w:val="0"/>
          <w:numId w:val="41"/>
        </w:numPr>
        <w:tabs>
          <w:tab w:val="left" w:pos="1134"/>
        </w:tabs>
        <w:overflowPunct w:val="0"/>
        <w:autoSpaceDE w:val="0"/>
        <w:autoSpaceDN w:val="0"/>
        <w:adjustRightInd w:val="0"/>
        <w:ind w:left="0"/>
        <w:jc w:val="both"/>
        <w:textAlignment w:val="baseline"/>
        <w:rPr>
          <w:rFonts w:eastAsia="Times New Roman"/>
        </w:rPr>
      </w:pPr>
      <w:r w:rsidRPr="00ED4D70">
        <w:rPr>
          <w:rFonts w:eastAsia="Times New Roman"/>
        </w:rPr>
        <w:t>Да изготвят и представят констативни, приемателни и двустранни протоколи и актове, при изпълнение на обекта.</w:t>
      </w:r>
    </w:p>
    <w:p w:rsidR="00B30E7A" w:rsidRPr="00ED4D70" w:rsidRDefault="003340EE" w:rsidP="001B70FC">
      <w:pPr>
        <w:pStyle w:val="ListParagraph"/>
        <w:numPr>
          <w:ilvl w:val="0"/>
          <w:numId w:val="41"/>
        </w:numPr>
        <w:tabs>
          <w:tab w:val="left" w:pos="1134"/>
        </w:tabs>
        <w:overflowPunct w:val="0"/>
        <w:autoSpaceDE w:val="0"/>
        <w:autoSpaceDN w:val="0"/>
        <w:adjustRightInd w:val="0"/>
        <w:ind w:left="0"/>
        <w:jc w:val="both"/>
        <w:textAlignment w:val="baseline"/>
        <w:rPr>
          <w:rFonts w:eastAsia="Times New Roman"/>
        </w:rPr>
      </w:pPr>
      <w:r w:rsidRPr="00ED4D70">
        <w:rPr>
          <w:rFonts w:eastAsia="Times New Roman"/>
        </w:rPr>
        <w:t>Почистване на работната площадка с изнасяне на всички отпадъци от територията на парка до най-близкото сметище в района.</w:t>
      </w:r>
    </w:p>
    <w:p w:rsidR="001B70FC" w:rsidRPr="001B70FC" w:rsidRDefault="00ED4D70" w:rsidP="00263E92">
      <w:pPr>
        <w:spacing w:after="0" w:line="240" w:lineRule="auto"/>
        <w:ind w:firstLine="567"/>
        <w:jc w:val="both"/>
        <w:rPr>
          <w:rFonts w:ascii="Times New Roman" w:hAnsi="Times New Roman" w:cs="Times New Roman"/>
          <w:b/>
          <w:i/>
          <w:sz w:val="24"/>
          <w:szCs w:val="24"/>
        </w:rPr>
      </w:pPr>
      <w:r w:rsidRPr="00ED4D70">
        <w:rPr>
          <w:rFonts w:ascii="Times New Roman" w:hAnsi="Times New Roman" w:cs="Times New Roman"/>
          <w:b/>
          <w:sz w:val="24"/>
          <w:szCs w:val="24"/>
        </w:rPr>
        <w:t>8.</w:t>
      </w:r>
      <w:r w:rsidR="00382B81">
        <w:rPr>
          <w:rFonts w:ascii="Times New Roman" w:hAnsi="Times New Roman" w:cs="Times New Roman"/>
          <w:sz w:val="24"/>
          <w:szCs w:val="24"/>
        </w:rPr>
        <w:t xml:space="preserve"> Д</w:t>
      </w:r>
      <w:r w:rsidRPr="00ED4D70">
        <w:rPr>
          <w:rFonts w:ascii="Times New Roman" w:hAnsi="Times New Roman" w:cs="Times New Roman"/>
          <w:sz w:val="24"/>
          <w:szCs w:val="24"/>
        </w:rPr>
        <w:t xml:space="preserve">а сключи договор/договори за подизпълнение с посочените в офертата му подизпълнители в 3-дневен срок от сключване на настоящия договор и да предостави оригинален екземпляр на ВЪЗЛОЖИТЕЛЯ в 3-дневен срок. </w:t>
      </w:r>
      <w:r>
        <w:rPr>
          <w:rFonts w:ascii="Times New Roman" w:hAnsi="Times New Roman" w:cs="Times New Roman"/>
          <w:b/>
          <w:i/>
          <w:sz w:val="24"/>
          <w:szCs w:val="24"/>
        </w:rPr>
        <w:t>/тази разпоредба остава в договора</w:t>
      </w:r>
      <w:r w:rsidRPr="00ED4D70">
        <w:rPr>
          <w:rFonts w:ascii="Times New Roman" w:hAnsi="Times New Roman" w:cs="Times New Roman"/>
          <w:b/>
          <w:i/>
          <w:sz w:val="24"/>
          <w:szCs w:val="24"/>
        </w:rPr>
        <w:t xml:space="preserve"> в случай</w:t>
      </w:r>
      <w:r>
        <w:rPr>
          <w:rFonts w:ascii="Times New Roman" w:hAnsi="Times New Roman" w:cs="Times New Roman"/>
          <w:b/>
          <w:i/>
          <w:sz w:val="24"/>
          <w:szCs w:val="24"/>
        </w:rPr>
        <w:t>,</w:t>
      </w:r>
      <w:r w:rsidRPr="00ED4D70">
        <w:rPr>
          <w:rFonts w:ascii="Times New Roman" w:hAnsi="Times New Roman" w:cs="Times New Roman"/>
          <w:b/>
          <w:i/>
          <w:sz w:val="24"/>
          <w:szCs w:val="24"/>
        </w:rPr>
        <w:t xml:space="preserve"> че избраният изпълнител е посочил, </w:t>
      </w:r>
      <w:r w:rsidR="001B70FC">
        <w:rPr>
          <w:rFonts w:ascii="Times New Roman" w:hAnsi="Times New Roman" w:cs="Times New Roman"/>
          <w:b/>
          <w:i/>
          <w:sz w:val="24"/>
          <w:szCs w:val="24"/>
        </w:rPr>
        <w:t>че ще използва подизпълнител/и/</w:t>
      </w:r>
    </w:p>
    <w:p w:rsidR="00B30E7A" w:rsidRPr="00EF3984" w:rsidRDefault="006D58CD" w:rsidP="006D58CD">
      <w:pPr>
        <w:spacing w:after="0"/>
        <w:ind w:firstLine="567"/>
        <w:rPr>
          <w:rFonts w:ascii="Times New Roman" w:hAnsi="Times New Roman" w:cs="Times New Roman"/>
          <w:sz w:val="24"/>
          <w:szCs w:val="24"/>
        </w:rPr>
      </w:pPr>
      <w:r>
        <w:rPr>
          <w:rFonts w:ascii="Times New Roman" w:eastAsia="Times New Roman" w:hAnsi="Times New Roman" w:cs="Times New Roman"/>
          <w:b/>
          <w:bCs/>
          <w:spacing w:val="-1"/>
          <w:sz w:val="24"/>
          <w:szCs w:val="24"/>
          <w:lang w:eastAsia="bg-BG"/>
        </w:rPr>
        <w:t xml:space="preserve">Чл. 7. </w:t>
      </w:r>
      <w:r w:rsidR="00B30E7A" w:rsidRPr="00EF3984">
        <w:rPr>
          <w:rFonts w:ascii="Times New Roman" w:hAnsi="Times New Roman" w:cs="Times New Roman"/>
          <w:sz w:val="24"/>
          <w:szCs w:val="24"/>
        </w:rPr>
        <w:t>ИЗПЪЛНИТЕЛЯТ има право:</w:t>
      </w:r>
    </w:p>
    <w:p w:rsidR="00B30E7A" w:rsidRPr="00EF3984" w:rsidRDefault="00B30E7A" w:rsidP="006D58CD">
      <w:pPr>
        <w:spacing w:after="0"/>
        <w:ind w:firstLine="567"/>
        <w:jc w:val="both"/>
        <w:rPr>
          <w:rFonts w:ascii="Times New Roman" w:hAnsi="Times New Roman" w:cs="Times New Roman"/>
          <w:sz w:val="24"/>
          <w:szCs w:val="24"/>
        </w:rPr>
      </w:pPr>
      <w:r w:rsidRPr="00ED25F9">
        <w:rPr>
          <w:rFonts w:ascii="Times New Roman" w:hAnsi="Times New Roman" w:cs="Times New Roman"/>
          <w:b/>
          <w:sz w:val="24"/>
          <w:szCs w:val="24"/>
        </w:rPr>
        <w:t>1</w:t>
      </w:r>
      <w:r w:rsidRPr="00EF3984">
        <w:rPr>
          <w:rFonts w:ascii="Times New Roman" w:hAnsi="Times New Roman" w:cs="Times New Roman"/>
          <w:sz w:val="24"/>
          <w:szCs w:val="24"/>
        </w:rPr>
        <w:t>. Да получи уговореното възнаграждение при условията и в сроковете, посочени в настоящия договор.</w:t>
      </w:r>
    </w:p>
    <w:p w:rsidR="00381F15" w:rsidRPr="00263E92" w:rsidRDefault="00B30E7A" w:rsidP="00263E92">
      <w:pPr>
        <w:spacing w:after="0"/>
        <w:ind w:firstLine="567"/>
        <w:jc w:val="both"/>
        <w:rPr>
          <w:rFonts w:ascii="Times New Roman" w:hAnsi="Times New Roman" w:cs="Times New Roman"/>
          <w:sz w:val="24"/>
          <w:szCs w:val="24"/>
        </w:rPr>
      </w:pPr>
      <w:r w:rsidRPr="00ED25F9">
        <w:rPr>
          <w:rFonts w:ascii="Times New Roman" w:hAnsi="Times New Roman" w:cs="Times New Roman"/>
          <w:b/>
          <w:sz w:val="24"/>
          <w:szCs w:val="24"/>
        </w:rPr>
        <w:t>2</w:t>
      </w:r>
      <w:r w:rsidRPr="00EF3984">
        <w:rPr>
          <w:rFonts w:ascii="Times New Roman" w:hAnsi="Times New Roman" w:cs="Times New Roman"/>
          <w:sz w:val="24"/>
          <w:szCs w:val="24"/>
        </w:rPr>
        <w:t>. Да иска от ВЪЗЛОЖИТЕЛЯ необходимото съдействие за осъществяване на работата по договора, включително предоставяне на нужната информация и докум</w:t>
      </w:r>
      <w:r w:rsidR="006D58CD">
        <w:rPr>
          <w:rFonts w:ascii="Times New Roman" w:hAnsi="Times New Roman" w:cs="Times New Roman"/>
          <w:sz w:val="24"/>
          <w:szCs w:val="24"/>
        </w:rPr>
        <w:t>енти за изпълнението му</w:t>
      </w:r>
      <w:r w:rsidR="005607EE">
        <w:rPr>
          <w:rFonts w:ascii="Times New Roman" w:hAnsi="Times New Roman" w:cs="Times New Roman"/>
          <w:sz w:val="24"/>
          <w:szCs w:val="24"/>
        </w:rPr>
        <w:t>.</w:t>
      </w:r>
    </w:p>
    <w:p w:rsidR="009E1A7C" w:rsidRPr="00EA3E7F" w:rsidRDefault="00B30E7A" w:rsidP="009E1A7C">
      <w:pPr>
        <w:widowControl w:val="0"/>
        <w:autoSpaceDE w:val="0"/>
        <w:autoSpaceDN w:val="0"/>
        <w:adjustRightInd w:val="0"/>
        <w:spacing w:after="0" w:line="240" w:lineRule="auto"/>
        <w:ind w:firstLine="567"/>
        <w:jc w:val="both"/>
        <w:rPr>
          <w:rFonts w:ascii="Times New Roman" w:eastAsia="Times New Roman" w:hAnsi="Times New Roman" w:cs="Times New Roman"/>
          <w:bCs/>
          <w:spacing w:val="2"/>
          <w:sz w:val="24"/>
          <w:szCs w:val="24"/>
          <w:lang w:eastAsia="bg-BG"/>
        </w:rPr>
      </w:pPr>
      <w:r w:rsidRPr="00054F7B">
        <w:rPr>
          <w:rFonts w:ascii="Times New Roman" w:eastAsia="Times New Roman" w:hAnsi="Times New Roman" w:cs="Times New Roman"/>
          <w:b/>
          <w:bCs/>
          <w:spacing w:val="-1"/>
          <w:sz w:val="24"/>
          <w:szCs w:val="24"/>
          <w:lang w:eastAsia="bg-BG"/>
        </w:rPr>
        <w:t>Ч</w:t>
      </w:r>
      <w:r w:rsidR="006D58CD">
        <w:rPr>
          <w:rFonts w:ascii="Times New Roman" w:eastAsia="Times New Roman" w:hAnsi="Times New Roman" w:cs="Times New Roman"/>
          <w:b/>
          <w:bCs/>
          <w:sz w:val="24"/>
          <w:szCs w:val="24"/>
          <w:lang w:eastAsia="bg-BG"/>
        </w:rPr>
        <w:t xml:space="preserve">л.8. </w:t>
      </w:r>
      <w:r>
        <w:rPr>
          <w:rFonts w:ascii="Times New Roman" w:eastAsia="Times New Roman" w:hAnsi="Times New Roman" w:cs="Times New Roman"/>
          <w:b/>
          <w:bCs/>
          <w:spacing w:val="4"/>
          <w:sz w:val="24"/>
          <w:szCs w:val="24"/>
          <w:lang w:eastAsia="bg-BG"/>
        </w:rPr>
        <w:t xml:space="preserve"> </w:t>
      </w:r>
      <w:r w:rsidR="009E1A7C" w:rsidRPr="00EA3E7F">
        <w:rPr>
          <w:rFonts w:ascii="Times New Roman" w:eastAsia="Times New Roman" w:hAnsi="Times New Roman" w:cs="Times New Roman"/>
          <w:bCs/>
          <w:spacing w:val="2"/>
          <w:sz w:val="24"/>
          <w:szCs w:val="24"/>
          <w:lang w:eastAsia="bg-BG"/>
        </w:rPr>
        <w:t>ВЪЗЛОЖИТЕЛЯТ има правото:</w:t>
      </w:r>
    </w:p>
    <w:p w:rsidR="005607EE" w:rsidRPr="000F4109" w:rsidRDefault="00382B81" w:rsidP="000F4109">
      <w:pPr>
        <w:spacing w:after="0" w:line="240" w:lineRule="auto"/>
        <w:ind w:firstLine="360"/>
        <w:jc w:val="both"/>
        <w:rPr>
          <w:rFonts w:ascii="Times New Roman" w:hAnsi="Times New Roman" w:cs="Times New Roman"/>
          <w:sz w:val="24"/>
          <w:szCs w:val="24"/>
        </w:rPr>
      </w:pPr>
      <w:r w:rsidRPr="000F4109">
        <w:rPr>
          <w:rFonts w:ascii="Times New Roman" w:hAnsi="Times New Roman" w:cs="Times New Roman"/>
          <w:b/>
          <w:sz w:val="24"/>
          <w:szCs w:val="24"/>
        </w:rPr>
        <w:t>1.</w:t>
      </w:r>
      <w:r w:rsidRPr="000F4109">
        <w:rPr>
          <w:rFonts w:ascii="Times New Roman" w:hAnsi="Times New Roman" w:cs="Times New Roman"/>
          <w:sz w:val="24"/>
          <w:szCs w:val="24"/>
        </w:rPr>
        <w:t xml:space="preserve"> </w:t>
      </w:r>
      <w:r w:rsidR="005607EE" w:rsidRPr="000F4109">
        <w:rPr>
          <w:rFonts w:ascii="Times New Roman" w:hAnsi="Times New Roman" w:cs="Times New Roman"/>
          <w:sz w:val="24"/>
          <w:szCs w:val="24"/>
        </w:rPr>
        <w:t>Да изисква от ИЗПЪЛНИТЕЛЯ да изпълнява в срок и без отклонения съответните дейности съгласно Техническата специ</w:t>
      </w:r>
      <w:r w:rsidR="00ED25F9" w:rsidRPr="000F4109">
        <w:rPr>
          <w:rFonts w:ascii="Times New Roman" w:hAnsi="Times New Roman" w:cs="Times New Roman"/>
          <w:sz w:val="24"/>
          <w:szCs w:val="24"/>
        </w:rPr>
        <w:t>фикация на обществената поръчка;</w:t>
      </w:r>
    </w:p>
    <w:p w:rsidR="005607EE" w:rsidRPr="000F4109" w:rsidRDefault="00382B81" w:rsidP="000F4109">
      <w:pPr>
        <w:spacing w:after="0" w:line="240" w:lineRule="auto"/>
        <w:ind w:firstLine="360"/>
        <w:jc w:val="both"/>
        <w:rPr>
          <w:rFonts w:ascii="Times New Roman" w:hAnsi="Times New Roman" w:cs="Times New Roman"/>
          <w:sz w:val="24"/>
          <w:szCs w:val="24"/>
        </w:rPr>
      </w:pPr>
      <w:r w:rsidRPr="000F4109">
        <w:rPr>
          <w:rFonts w:ascii="Times New Roman" w:hAnsi="Times New Roman" w:cs="Times New Roman"/>
          <w:b/>
          <w:sz w:val="24"/>
          <w:szCs w:val="24"/>
        </w:rPr>
        <w:t>2.</w:t>
      </w:r>
      <w:r w:rsidRPr="000F4109">
        <w:rPr>
          <w:rFonts w:ascii="Times New Roman" w:hAnsi="Times New Roman" w:cs="Times New Roman"/>
          <w:sz w:val="24"/>
          <w:szCs w:val="24"/>
        </w:rPr>
        <w:t xml:space="preserve"> </w:t>
      </w:r>
      <w:r w:rsidR="005607EE" w:rsidRPr="000F4109">
        <w:rPr>
          <w:rFonts w:ascii="Times New Roman" w:hAnsi="Times New Roman" w:cs="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w:t>
      </w:r>
      <w:r w:rsidR="00ED25F9" w:rsidRPr="000F4109">
        <w:rPr>
          <w:rFonts w:ascii="Times New Roman" w:hAnsi="Times New Roman" w:cs="Times New Roman"/>
          <w:sz w:val="24"/>
          <w:szCs w:val="24"/>
        </w:rPr>
        <w:t>ативната дейност на ИЗПЪЛНИТЕЛЯ;</w:t>
      </w:r>
    </w:p>
    <w:p w:rsidR="005607EE" w:rsidRPr="000F4109" w:rsidRDefault="00382B81" w:rsidP="000F4109">
      <w:pPr>
        <w:spacing w:after="0" w:line="240" w:lineRule="auto"/>
        <w:ind w:firstLine="360"/>
        <w:jc w:val="both"/>
        <w:rPr>
          <w:rFonts w:ascii="Times New Roman" w:hAnsi="Times New Roman" w:cs="Times New Roman"/>
          <w:sz w:val="24"/>
          <w:szCs w:val="24"/>
        </w:rPr>
      </w:pPr>
      <w:r w:rsidRPr="000F4109">
        <w:rPr>
          <w:rFonts w:ascii="Times New Roman" w:hAnsi="Times New Roman" w:cs="Times New Roman"/>
          <w:b/>
          <w:sz w:val="24"/>
          <w:szCs w:val="24"/>
        </w:rPr>
        <w:t>3.</w:t>
      </w:r>
      <w:r w:rsidRPr="000F4109">
        <w:rPr>
          <w:rFonts w:ascii="Times New Roman" w:hAnsi="Times New Roman" w:cs="Times New Roman"/>
          <w:sz w:val="24"/>
          <w:szCs w:val="24"/>
        </w:rPr>
        <w:t xml:space="preserve"> </w:t>
      </w:r>
      <w:r w:rsidR="005607EE" w:rsidRPr="000F4109">
        <w:rPr>
          <w:rFonts w:ascii="Times New Roman" w:hAnsi="Times New Roman" w:cs="Times New Roman"/>
          <w:sz w:val="24"/>
          <w:szCs w:val="24"/>
        </w:rPr>
        <w:t>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чл</w:t>
      </w:r>
      <w:r w:rsidR="00ED25F9" w:rsidRPr="000F4109">
        <w:rPr>
          <w:rFonts w:ascii="Times New Roman" w:hAnsi="Times New Roman" w:cs="Times New Roman"/>
          <w:sz w:val="24"/>
          <w:szCs w:val="24"/>
        </w:rPr>
        <w:t xml:space="preserve">. </w:t>
      </w:r>
      <w:r w:rsidR="004E1197" w:rsidRPr="000F4109">
        <w:rPr>
          <w:rFonts w:ascii="Times New Roman" w:hAnsi="Times New Roman" w:cs="Times New Roman"/>
          <w:sz w:val="24"/>
          <w:szCs w:val="24"/>
        </w:rPr>
        <w:t>16</w:t>
      </w:r>
      <w:r w:rsidR="00ED25F9" w:rsidRPr="000F4109">
        <w:rPr>
          <w:rFonts w:ascii="Times New Roman" w:hAnsi="Times New Roman" w:cs="Times New Roman"/>
          <w:sz w:val="24"/>
          <w:szCs w:val="24"/>
        </w:rPr>
        <w:t xml:space="preserve"> от настоящия договор;</w:t>
      </w:r>
    </w:p>
    <w:p w:rsidR="005607EE" w:rsidRPr="000F4109" w:rsidRDefault="00382B81" w:rsidP="000F4109">
      <w:pPr>
        <w:spacing w:after="0" w:line="240" w:lineRule="auto"/>
        <w:ind w:firstLine="360"/>
        <w:jc w:val="both"/>
        <w:rPr>
          <w:rFonts w:ascii="Times New Roman" w:hAnsi="Times New Roman" w:cs="Times New Roman"/>
          <w:sz w:val="24"/>
          <w:szCs w:val="24"/>
        </w:rPr>
      </w:pPr>
      <w:r w:rsidRPr="000F4109">
        <w:rPr>
          <w:rFonts w:ascii="Times New Roman" w:hAnsi="Times New Roman" w:cs="Times New Roman"/>
          <w:b/>
          <w:sz w:val="24"/>
          <w:szCs w:val="24"/>
        </w:rPr>
        <w:t>4.</w:t>
      </w:r>
      <w:r w:rsidRPr="000F4109">
        <w:rPr>
          <w:rFonts w:ascii="Times New Roman" w:hAnsi="Times New Roman" w:cs="Times New Roman"/>
          <w:sz w:val="24"/>
          <w:szCs w:val="24"/>
        </w:rPr>
        <w:t xml:space="preserve"> </w:t>
      </w:r>
      <w:r w:rsidR="005607EE" w:rsidRPr="000F4109">
        <w:rPr>
          <w:rFonts w:ascii="Times New Roman" w:hAnsi="Times New Roman" w:cs="Times New Roman"/>
          <w:sz w:val="24"/>
          <w:szCs w:val="24"/>
        </w:rPr>
        <w:t>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r w:rsidR="00ED25F9" w:rsidRPr="000F4109">
        <w:rPr>
          <w:rFonts w:ascii="Times New Roman" w:hAnsi="Times New Roman" w:cs="Times New Roman"/>
          <w:sz w:val="24"/>
          <w:szCs w:val="24"/>
        </w:rPr>
        <w:t>;</w:t>
      </w:r>
    </w:p>
    <w:p w:rsidR="009E1A7C" w:rsidRPr="000F4109" w:rsidRDefault="00382B81" w:rsidP="000F4109">
      <w:pPr>
        <w:spacing w:after="0" w:line="240" w:lineRule="auto"/>
        <w:ind w:firstLine="360"/>
        <w:jc w:val="both"/>
        <w:rPr>
          <w:rFonts w:ascii="Times New Roman" w:hAnsi="Times New Roman" w:cs="Times New Roman"/>
          <w:sz w:val="24"/>
          <w:szCs w:val="24"/>
        </w:rPr>
      </w:pPr>
      <w:r w:rsidRPr="000F4109">
        <w:rPr>
          <w:rFonts w:ascii="Times New Roman" w:eastAsia="Times New Roman" w:hAnsi="Times New Roman" w:cs="Times New Roman"/>
          <w:b/>
          <w:sz w:val="24"/>
          <w:szCs w:val="24"/>
          <w:lang w:eastAsia="bg-BG"/>
        </w:rPr>
        <w:lastRenderedPageBreak/>
        <w:t>5.</w:t>
      </w:r>
      <w:r w:rsidRPr="000F4109">
        <w:rPr>
          <w:rFonts w:ascii="Times New Roman" w:eastAsia="Times New Roman" w:hAnsi="Times New Roman" w:cs="Times New Roman"/>
          <w:sz w:val="24"/>
          <w:szCs w:val="24"/>
          <w:lang w:eastAsia="bg-BG"/>
        </w:rPr>
        <w:t xml:space="preserve"> </w:t>
      </w:r>
      <w:r w:rsidR="005607EE" w:rsidRPr="000F4109">
        <w:rPr>
          <w:rFonts w:ascii="Times New Roman" w:eastAsia="Times New Roman" w:hAnsi="Times New Roman" w:cs="Times New Roman"/>
          <w:sz w:val="24"/>
          <w:szCs w:val="24"/>
          <w:lang w:eastAsia="bg-BG"/>
        </w:rPr>
        <w:t>Д</w:t>
      </w:r>
      <w:r w:rsidR="009E1A7C" w:rsidRPr="000F4109">
        <w:rPr>
          <w:rFonts w:ascii="Times New Roman" w:eastAsia="Times New Roman" w:hAnsi="Times New Roman" w:cs="Times New Roman"/>
          <w:sz w:val="24"/>
          <w:szCs w:val="24"/>
          <w:lang w:eastAsia="bg-BG"/>
        </w:rPr>
        <w:t>а откаже да приеме работата и да заплати част или цялото възнаграж</w:t>
      </w:r>
      <w:r w:rsidR="00EA3E7F" w:rsidRPr="000F4109">
        <w:rPr>
          <w:rFonts w:ascii="Times New Roman" w:eastAsia="Times New Roman" w:hAnsi="Times New Roman" w:cs="Times New Roman"/>
          <w:sz w:val="24"/>
          <w:szCs w:val="24"/>
          <w:lang w:eastAsia="bg-BG"/>
        </w:rPr>
        <w:t>д</w:t>
      </w:r>
      <w:r w:rsidR="009E1A7C" w:rsidRPr="000F4109">
        <w:rPr>
          <w:rFonts w:ascii="Times New Roman" w:eastAsia="Times New Roman" w:hAnsi="Times New Roman" w:cs="Times New Roman"/>
          <w:sz w:val="24"/>
          <w:szCs w:val="24"/>
          <w:lang w:eastAsia="bg-BG"/>
        </w:rPr>
        <w:t>ение в случай, че ИЗПЪЛНИТЕЛЯТ се е отклонил от поръчката или работата му е с недостатъци;</w:t>
      </w:r>
    </w:p>
    <w:p w:rsidR="00ED25F9" w:rsidRPr="00263E92" w:rsidRDefault="00382B81" w:rsidP="00263E92">
      <w:pPr>
        <w:spacing w:after="0" w:line="240" w:lineRule="auto"/>
        <w:ind w:firstLine="360"/>
        <w:jc w:val="both"/>
        <w:rPr>
          <w:rFonts w:ascii="Times New Roman" w:hAnsi="Times New Roman" w:cs="Times New Roman"/>
          <w:sz w:val="24"/>
          <w:szCs w:val="24"/>
        </w:rPr>
      </w:pPr>
      <w:r w:rsidRPr="000F4109">
        <w:rPr>
          <w:rFonts w:ascii="Times New Roman" w:hAnsi="Times New Roman" w:cs="Times New Roman"/>
          <w:b/>
          <w:sz w:val="24"/>
          <w:szCs w:val="24"/>
        </w:rPr>
        <w:t>6.</w:t>
      </w:r>
      <w:r w:rsidRPr="000F4109">
        <w:rPr>
          <w:rFonts w:ascii="Times New Roman" w:hAnsi="Times New Roman" w:cs="Times New Roman"/>
          <w:sz w:val="24"/>
          <w:szCs w:val="24"/>
        </w:rPr>
        <w:t xml:space="preserve"> </w:t>
      </w:r>
      <w:r w:rsidR="00B30E7A" w:rsidRPr="000F4109">
        <w:rPr>
          <w:rFonts w:ascii="Times New Roman" w:hAnsi="Times New Roman" w:cs="Times New Roman"/>
          <w:sz w:val="24"/>
          <w:szCs w:val="24"/>
        </w:rPr>
        <w:t>Да изисква от ИЗПЪЛНИТЕЛЯ да сключи и да му представи договори за подизпълнение с посочените в офертата му подизпълнители.</w:t>
      </w:r>
      <w:r w:rsidR="005607EE" w:rsidRPr="000F4109">
        <w:rPr>
          <w:rFonts w:ascii="Times New Roman" w:hAnsi="Times New Roman" w:cs="Times New Roman"/>
          <w:sz w:val="24"/>
          <w:szCs w:val="24"/>
        </w:rPr>
        <w:t xml:space="preserve"> </w:t>
      </w:r>
      <w:r w:rsidR="000F4109">
        <w:rPr>
          <w:rFonts w:ascii="Times New Roman" w:hAnsi="Times New Roman" w:cs="Times New Roman"/>
          <w:b/>
          <w:i/>
          <w:sz w:val="24"/>
          <w:szCs w:val="24"/>
        </w:rPr>
        <w:t>/тази разпоредба остава в договора</w:t>
      </w:r>
      <w:r w:rsidR="005607EE" w:rsidRPr="000F4109">
        <w:rPr>
          <w:rFonts w:ascii="Times New Roman" w:hAnsi="Times New Roman" w:cs="Times New Roman"/>
          <w:b/>
          <w:i/>
          <w:sz w:val="24"/>
          <w:szCs w:val="24"/>
        </w:rPr>
        <w:t xml:space="preserve"> в случай че избраният изпълнител е посочил, че ще използва подизпълнител/</w:t>
      </w:r>
    </w:p>
    <w:p w:rsidR="009E1A7C" w:rsidRDefault="009E1A7C" w:rsidP="00ED25F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bg-BG"/>
        </w:rPr>
      </w:pPr>
      <w:r w:rsidRPr="00EA3E7F">
        <w:rPr>
          <w:rFonts w:ascii="Times New Roman" w:eastAsia="Times New Roman" w:hAnsi="Times New Roman" w:cs="Times New Roman"/>
          <w:b/>
          <w:bCs/>
          <w:spacing w:val="-1"/>
          <w:sz w:val="24"/>
          <w:szCs w:val="24"/>
          <w:lang w:eastAsia="bg-BG"/>
        </w:rPr>
        <w:t>Ч</w:t>
      </w:r>
      <w:r w:rsidR="00ED25F9">
        <w:rPr>
          <w:rFonts w:ascii="Times New Roman" w:eastAsia="Times New Roman" w:hAnsi="Times New Roman" w:cs="Times New Roman"/>
          <w:b/>
          <w:bCs/>
          <w:sz w:val="24"/>
          <w:szCs w:val="24"/>
          <w:lang w:eastAsia="bg-BG"/>
        </w:rPr>
        <w:t>л.9</w:t>
      </w:r>
      <w:r w:rsidRPr="00EA3E7F">
        <w:rPr>
          <w:rFonts w:ascii="Times New Roman" w:eastAsia="Times New Roman" w:hAnsi="Times New Roman" w:cs="Times New Roman"/>
          <w:b/>
          <w:bCs/>
          <w:sz w:val="24"/>
          <w:szCs w:val="24"/>
          <w:lang w:eastAsia="bg-BG"/>
        </w:rPr>
        <w:t xml:space="preserve">. </w:t>
      </w:r>
      <w:r w:rsidRPr="00EA3E7F">
        <w:rPr>
          <w:rFonts w:ascii="Times New Roman" w:eastAsia="Times New Roman" w:hAnsi="Times New Roman" w:cs="Times New Roman"/>
          <w:bCs/>
          <w:sz w:val="24"/>
          <w:szCs w:val="24"/>
          <w:lang w:eastAsia="bg-BG"/>
        </w:rPr>
        <w:t>ВЪЗЛОЖИТЕЛЯТ се задължава:</w:t>
      </w:r>
    </w:p>
    <w:p w:rsidR="005607EE" w:rsidRPr="005B75B3" w:rsidRDefault="005B75B3" w:rsidP="005B75B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75B3">
        <w:rPr>
          <w:rFonts w:ascii="Times New Roman" w:hAnsi="Times New Roman" w:cs="Times New Roman"/>
          <w:b/>
          <w:sz w:val="24"/>
          <w:szCs w:val="24"/>
        </w:rPr>
        <w:t>1.</w:t>
      </w:r>
      <w:r w:rsidRPr="005B75B3">
        <w:rPr>
          <w:rFonts w:ascii="Times New Roman" w:hAnsi="Times New Roman" w:cs="Times New Roman"/>
          <w:sz w:val="24"/>
          <w:szCs w:val="24"/>
        </w:rPr>
        <w:t xml:space="preserve"> </w:t>
      </w:r>
      <w:r w:rsidR="005607EE" w:rsidRPr="005B75B3">
        <w:rPr>
          <w:rFonts w:ascii="Times New Roman" w:hAnsi="Times New Roman" w:cs="Times New Roman"/>
          <w:sz w:val="24"/>
          <w:szCs w:val="24"/>
        </w:rPr>
        <w:t>Да заплати на ИЗПЪЛНИТЕЛЯ възнаграждение в размер, при условия и в сро</w:t>
      </w:r>
      <w:r w:rsidR="005701C0" w:rsidRPr="005B75B3">
        <w:rPr>
          <w:rFonts w:ascii="Times New Roman" w:hAnsi="Times New Roman" w:cs="Times New Roman"/>
          <w:sz w:val="24"/>
          <w:szCs w:val="24"/>
        </w:rPr>
        <w:t>кове съгласно настоящия договор;</w:t>
      </w:r>
    </w:p>
    <w:p w:rsidR="009E1A7C" w:rsidRPr="005B75B3" w:rsidRDefault="005B75B3" w:rsidP="005B75B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bg-BG"/>
        </w:rPr>
      </w:pPr>
      <w:r w:rsidRPr="005B75B3">
        <w:rPr>
          <w:rFonts w:ascii="Times New Roman" w:eastAsia="Times New Roman" w:hAnsi="Times New Roman" w:cs="Times New Roman"/>
          <w:b/>
          <w:sz w:val="24"/>
          <w:szCs w:val="24"/>
          <w:lang w:eastAsia="bg-BG"/>
        </w:rPr>
        <w:t>2</w:t>
      </w:r>
      <w:r w:rsidRPr="005B75B3">
        <w:rPr>
          <w:rFonts w:ascii="Times New Roman" w:eastAsia="Times New Roman" w:hAnsi="Times New Roman" w:cs="Times New Roman"/>
          <w:sz w:val="24"/>
          <w:szCs w:val="24"/>
          <w:lang w:eastAsia="bg-BG"/>
        </w:rPr>
        <w:t xml:space="preserve">. </w:t>
      </w:r>
      <w:r w:rsidR="00EA3E7F" w:rsidRPr="005B75B3">
        <w:rPr>
          <w:rFonts w:ascii="Times New Roman" w:eastAsia="Times New Roman" w:hAnsi="Times New Roman" w:cs="Times New Roman"/>
          <w:sz w:val="24"/>
          <w:szCs w:val="24"/>
          <w:lang w:eastAsia="bg-BG"/>
        </w:rPr>
        <w:t xml:space="preserve">Да </w:t>
      </w:r>
      <w:r w:rsidR="009E1A7C" w:rsidRPr="005B75B3">
        <w:rPr>
          <w:rFonts w:ascii="Times New Roman" w:eastAsia="Times New Roman" w:hAnsi="Times New Roman" w:cs="Times New Roman"/>
          <w:sz w:val="24"/>
          <w:szCs w:val="24"/>
          <w:lang w:eastAsia="bg-BG"/>
        </w:rPr>
        <w:t xml:space="preserve">представи на </w:t>
      </w:r>
      <w:r w:rsidR="009E1A7C" w:rsidRPr="005B75B3">
        <w:rPr>
          <w:rFonts w:ascii="Times New Roman" w:eastAsia="Times New Roman" w:hAnsi="Times New Roman" w:cs="Times New Roman"/>
          <w:bCs/>
          <w:sz w:val="24"/>
          <w:szCs w:val="24"/>
          <w:lang w:eastAsia="bg-BG"/>
        </w:rPr>
        <w:t>ИЗПЪЛНИТЕЛЯ</w:t>
      </w:r>
      <w:r w:rsidR="009E1A7C" w:rsidRPr="005B75B3">
        <w:rPr>
          <w:rFonts w:ascii="Times New Roman" w:eastAsia="Times New Roman" w:hAnsi="Times New Roman" w:cs="Times New Roman"/>
          <w:sz w:val="24"/>
          <w:szCs w:val="24"/>
          <w:lang w:eastAsia="bg-BG"/>
        </w:rPr>
        <w:t xml:space="preserve"> всички необходими документи за изпълнение на възложената работа и да</w:t>
      </w:r>
      <w:r w:rsidR="005701C0" w:rsidRPr="005B75B3">
        <w:rPr>
          <w:rFonts w:ascii="Times New Roman" w:eastAsia="Times New Roman" w:hAnsi="Times New Roman" w:cs="Times New Roman"/>
          <w:sz w:val="24"/>
          <w:szCs w:val="24"/>
          <w:lang w:eastAsia="bg-BG"/>
        </w:rPr>
        <w:t xml:space="preserve"> оказва необходимото съдействие;</w:t>
      </w:r>
    </w:p>
    <w:p w:rsidR="00B0051F" w:rsidRPr="005B75B3" w:rsidRDefault="005B75B3" w:rsidP="005B75B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bg-BG"/>
        </w:rPr>
      </w:pPr>
      <w:r w:rsidRPr="005B75B3">
        <w:rPr>
          <w:rFonts w:ascii="Times New Roman" w:hAnsi="Times New Roman" w:cs="Times New Roman"/>
          <w:b/>
          <w:sz w:val="24"/>
          <w:szCs w:val="24"/>
        </w:rPr>
        <w:t>3.</w:t>
      </w:r>
      <w:r w:rsidRPr="005B75B3">
        <w:rPr>
          <w:rFonts w:ascii="Times New Roman" w:hAnsi="Times New Roman" w:cs="Times New Roman"/>
          <w:sz w:val="24"/>
          <w:szCs w:val="24"/>
        </w:rPr>
        <w:t xml:space="preserve"> </w:t>
      </w:r>
      <w:r w:rsidR="005607EE" w:rsidRPr="005B75B3">
        <w:rPr>
          <w:rFonts w:ascii="Times New Roman" w:hAnsi="Times New Roman" w:cs="Times New Roman"/>
          <w:sz w:val="24"/>
          <w:szCs w:val="24"/>
        </w:rPr>
        <w:t>Д</w:t>
      </w:r>
      <w:r w:rsidR="00B0051F" w:rsidRPr="005B75B3">
        <w:rPr>
          <w:rFonts w:ascii="Times New Roman" w:hAnsi="Times New Roman" w:cs="Times New Roman"/>
          <w:sz w:val="24"/>
          <w:szCs w:val="24"/>
        </w:rPr>
        <w:t xml:space="preserve">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Pr>
          <w:rFonts w:ascii="Times New Roman" w:hAnsi="Times New Roman" w:cs="Times New Roman"/>
          <w:sz w:val="24"/>
          <w:szCs w:val="24"/>
        </w:rPr>
        <w:t>в представената от него оферта.</w:t>
      </w:r>
    </w:p>
    <w:p w:rsidR="009E1A7C" w:rsidRPr="00AB63C4" w:rsidRDefault="009E1A7C" w:rsidP="00B2797C">
      <w:pPr>
        <w:widowControl w:val="0"/>
        <w:autoSpaceDE w:val="0"/>
        <w:autoSpaceDN w:val="0"/>
        <w:adjustRightInd w:val="0"/>
        <w:spacing w:after="0" w:line="240" w:lineRule="auto"/>
        <w:jc w:val="both"/>
        <w:rPr>
          <w:rFonts w:ascii="Times New Roman" w:eastAsia="Times New Roman" w:hAnsi="Times New Roman" w:cs="Times New Roman"/>
          <w:color w:val="C0504D" w:themeColor="accent2"/>
          <w:sz w:val="24"/>
          <w:szCs w:val="24"/>
          <w:lang w:eastAsia="bg-BG"/>
        </w:rPr>
      </w:pPr>
    </w:p>
    <w:p w:rsidR="009E1A7C" w:rsidRPr="00B2797C" w:rsidRDefault="009E1A7C" w:rsidP="009E1A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E1A7C" w:rsidRDefault="00B2797C" w:rsidP="009E1A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B2797C">
        <w:rPr>
          <w:rFonts w:ascii="Times New Roman" w:eastAsia="Times New Roman" w:hAnsi="Times New Roman" w:cs="Times New Roman"/>
          <w:b/>
          <w:bCs/>
          <w:sz w:val="24"/>
          <w:szCs w:val="24"/>
          <w:lang w:eastAsia="bg-BG"/>
        </w:rPr>
        <w:t>V</w:t>
      </w:r>
      <w:r w:rsidR="009E1A7C" w:rsidRPr="00B2797C">
        <w:rPr>
          <w:rFonts w:ascii="Times New Roman" w:eastAsia="Times New Roman" w:hAnsi="Times New Roman" w:cs="Times New Roman"/>
          <w:b/>
          <w:bCs/>
          <w:sz w:val="24"/>
          <w:szCs w:val="24"/>
          <w:lang w:eastAsia="bg-BG"/>
        </w:rPr>
        <w:t xml:space="preserve">. </w:t>
      </w:r>
      <w:r w:rsidR="009E1A7C" w:rsidRPr="00B2797C">
        <w:rPr>
          <w:rFonts w:ascii="Times New Roman" w:eastAsia="Times New Roman" w:hAnsi="Times New Roman" w:cs="Times New Roman"/>
          <w:b/>
          <w:bCs/>
          <w:spacing w:val="1"/>
          <w:sz w:val="24"/>
          <w:szCs w:val="24"/>
          <w:lang w:eastAsia="bg-BG"/>
        </w:rPr>
        <w:t>Г</w:t>
      </w:r>
      <w:r w:rsidR="009E1A7C" w:rsidRPr="00B2797C">
        <w:rPr>
          <w:rFonts w:ascii="Times New Roman" w:eastAsia="Times New Roman" w:hAnsi="Times New Roman" w:cs="Times New Roman"/>
          <w:b/>
          <w:bCs/>
          <w:sz w:val="24"/>
          <w:szCs w:val="24"/>
          <w:lang w:eastAsia="bg-BG"/>
        </w:rPr>
        <w:t>А</w:t>
      </w:r>
      <w:r w:rsidR="009E1A7C" w:rsidRPr="00B2797C">
        <w:rPr>
          <w:rFonts w:ascii="Times New Roman" w:eastAsia="Times New Roman" w:hAnsi="Times New Roman" w:cs="Times New Roman"/>
          <w:b/>
          <w:bCs/>
          <w:spacing w:val="-3"/>
          <w:sz w:val="24"/>
          <w:szCs w:val="24"/>
          <w:lang w:eastAsia="bg-BG"/>
        </w:rPr>
        <w:t>Р</w:t>
      </w:r>
      <w:r w:rsidR="009E1A7C" w:rsidRPr="00B2797C">
        <w:rPr>
          <w:rFonts w:ascii="Times New Roman" w:eastAsia="Times New Roman" w:hAnsi="Times New Roman" w:cs="Times New Roman"/>
          <w:b/>
          <w:bCs/>
          <w:sz w:val="24"/>
          <w:szCs w:val="24"/>
          <w:lang w:eastAsia="bg-BG"/>
        </w:rPr>
        <w:t>АНЦ</w:t>
      </w:r>
      <w:r w:rsidR="009E1A7C" w:rsidRPr="00B2797C">
        <w:rPr>
          <w:rFonts w:ascii="Times New Roman" w:eastAsia="Times New Roman" w:hAnsi="Times New Roman" w:cs="Times New Roman"/>
          <w:b/>
          <w:bCs/>
          <w:spacing w:val="1"/>
          <w:sz w:val="24"/>
          <w:szCs w:val="24"/>
          <w:lang w:eastAsia="bg-BG"/>
        </w:rPr>
        <w:t>И</w:t>
      </w:r>
      <w:r w:rsidR="009E1A7C" w:rsidRPr="00B2797C">
        <w:rPr>
          <w:rFonts w:ascii="Times New Roman" w:eastAsia="Times New Roman" w:hAnsi="Times New Roman" w:cs="Times New Roman"/>
          <w:b/>
          <w:bCs/>
          <w:sz w:val="24"/>
          <w:szCs w:val="24"/>
          <w:lang w:eastAsia="bg-BG"/>
        </w:rPr>
        <w:t xml:space="preserve">Я ЗА </w:t>
      </w:r>
      <w:r w:rsidR="009E1A7C" w:rsidRPr="00B2797C">
        <w:rPr>
          <w:rFonts w:ascii="Times New Roman" w:eastAsia="Times New Roman" w:hAnsi="Times New Roman" w:cs="Times New Roman"/>
          <w:b/>
          <w:bCs/>
          <w:spacing w:val="2"/>
          <w:sz w:val="24"/>
          <w:szCs w:val="24"/>
          <w:lang w:eastAsia="bg-BG"/>
        </w:rPr>
        <w:t>И</w:t>
      </w:r>
      <w:r w:rsidR="009E1A7C" w:rsidRPr="00B2797C">
        <w:rPr>
          <w:rFonts w:ascii="Times New Roman" w:eastAsia="Times New Roman" w:hAnsi="Times New Roman" w:cs="Times New Roman"/>
          <w:b/>
          <w:bCs/>
          <w:sz w:val="24"/>
          <w:szCs w:val="24"/>
          <w:lang w:eastAsia="bg-BG"/>
        </w:rPr>
        <w:t>З</w:t>
      </w:r>
      <w:r w:rsidR="009E1A7C" w:rsidRPr="00B2797C">
        <w:rPr>
          <w:rFonts w:ascii="Times New Roman" w:eastAsia="Times New Roman" w:hAnsi="Times New Roman" w:cs="Times New Roman"/>
          <w:b/>
          <w:bCs/>
          <w:spacing w:val="1"/>
          <w:sz w:val="24"/>
          <w:szCs w:val="24"/>
          <w:lang w:eastAsia="bg-BG"/>
        </w:rPr>
        <w:t>ПЪ</w:t>
      </w:r>
      <w:r w:rsidR="009E1A7C" w:rsidRPr="00B2797C">
        <w:rPr>
          <w:rFonts w:ascii="Times New Roman" w:eastAsia="Times New Roman" w:hAnsi="Times New Roman" w:cs="Times New Roman"/>
          <w:b/>
          <w:bCs/>
          <w:spacing w:val="-1"/>
          <w:sz w:val="24"/>
          <w:szCs w:val="24"/>
          <w:lang w:eastAsia="bg-BG"/>
        </w:rPr>
        <w:t>Л</w:t>
      </w:r>
      <w:r w:rsidR="009E1A7C" w:rsidRPr="00B2797C">
        <w:rPr>
          <w:rFonts w:ascii="Times New Roman" w:eastAsia="Times New Roman" w:hAnsi="Times New Roman" w:cs="Times New Roman"/>
          <w:b/>
          <w:bCs/>
          <w:sz w:val="24"/>
          <w:szCs w:val="24"/>
          <w:lang w:eastAsia="bg-BG"/>
        </w:rPr>
        <w:t>Н</w:t>
      </w:r>
      <w:r w:rsidR="009E1A7C" w:rsidRPr="00B2797C">
        <w:rPr>
          <w:rFonts w:ascii="Times New Roman" w:eastAsia="Times New Roman" w:hAnsi="Times New Roman" w:cs="Times New Roman"/>
          <w:b/>
          <w:bCs/>
          <w:spacing w:val="1"/>
          <w:sz w:val="24"/>
          <w:szCs w:val="24"/>
          <w:lang w:eastAsia="bg-BG"/>
        </w:rPr>
        <w:t>Е</w:t>
      </w:r>
      <w:r w:rsidR="009E1A7C" w:rsidRPr="00B2797C">
        <w:rPr>
          <w:rFonts w:ascii="Times New Roman" w:eastAsia="Times New Roman" w:hAnsi="Times New Roman" w:cs="Times New Roman"/>
          <w:b/>
          <w:bCs/>
          <w:sz w:val="24"/>
          <w:szCs w:val="24"/>
          <w:lang w:eastAsia="bg-BG"/>
        </w:rPr>
        <w:t>Н</w:t>
      </w:r>
      <w:r w:rsidR="009E1A7C" w:rsidRPr="00B2797C">
        <w:rPr>
          <w:rFonts w:ascii="Times New Roman" w:eastAsia="Times New Roman" w:hAnsi="Times New Roman" w:cs="Times New Roman"/>
          <w:b/>
          <w:bCs/>
          <w:spacing w:val="-1"/>
          <w:sz w:val="24"/>
          <w:szCs w:val="24"/>
          <w:lang w:eastAsia="bg-BG"/>
        </w:rPr>
        <w:t>И</w:t>
      </w:r>
      <w:r w:rsidR="009E1A7C" w:rsidRPr="00B2797C">
        <w:rPr>
          <w:rFonts w:ascii="Times New Roman" w:eastAsia="Times New Roman" w:hAnsi="Times New Roman" w:cs="Times New Roman"/>
          <w:b/>
          <w:bCs/>
          <w:sz w:val="24"/>
          <w:szCs w:val="24"/>
          <w:lang w:eastAsia="bg-BG"/>
        </w:rPr>
        <w:t>Е НА Д</w:t>
      </w:r>
      <w:r w:rsidR="009E1A7C" w:rsidRPr="00B2797C">
        <w:rPr>
          <w:rFonts w:ascii="Times New Roman" w:eastAsia="Times New Roman" w:hAnsi="Times New Roman" w:cs="Times New Roman"/>
          <w:b/>
          <w:bCs/>
          <w:spacing w:val="-1"/>
          <w:sz w:val="24"/>
          <w:szCs w:val="24"/>
          <w:lang w:eastAsia="bg-BG"/>
        </w:rPr>
        <w:t>О</w:t>
      </w:r>
      <w:r w:rsidR="009E1A7C" w:rsidRPr="00B2797C">
        <w:rPr>
          <w:rFonts w:ascii="Times New Roman" w:eastAsia="Times New Roman" w:hAnsi="Times New Roman" w:cs="Times New Roman"/>
          <w:b/>
          <w:bCs/>
          <w:spacing w:val="1"/>
          <w:sz w:val="24"/>
          <w:szCs w:val="24"/>
          <w:lang w:eastAsia="bg-BG"/>
        </w:rPr>
        <w:t>Г</w:t>
      </w:r>
      <w:r w:rsidR="009E1A7C" w:rsidRPr="00B2797C">
        <w:rPr>
          <w:rFonts w:ascii="Times New Roman" w:eastAsia="Times New Roman" w:hAnsi="Times New Roman" w:cs="Times New Roman"/>
          <w:b/>
          <w:bCs/>
          <w:sz w:val="24"/>
          <w:szCs w:val="24"/>
          <w:lang w:eastAsia="bg-BG"/>
        </w:rPr>
        <w:t>О</w:t>
      </w:r>
      <w:r w:rsidR="009E1A7C" w:rsidRPr="00B2797C">
        <w:rPr>
          <w:rFonts w:ascii="Times New Roman" w:eastAsia="Times New Roman" w:hAnsi="Times New Roman" w:cs="Times New Roman"/>
          <w:b/>
          <w:bCs/>
          <w:spacing w:val="1"/>
          <w:sz w:val="24"/>
          <w:szCs w:val="24"/>
          <w:lang w:eastAsia="bg-BG"/>
        </w:rPr>
        <w:t>В</w:t>
      </w:r>
      <w:r w:rsidR="009E1A7C" w:rsidRPr="00B2797C">
        <w:rPr>
          <w:rFonts w:ascii="Times New Roman" w:eastAsia="Times New Roman" w:hAnsi="Times New Roman" w:cs="Times New Roman"/>
          <w:b/>
          <w:bCs/>
          <w:sz w:val="24"/>
          <w:szCs w:val="24"/>
          <w:lang w:eastAsia="bg-BG"/>
        </w:rPr>
        <w:t>О</w:t>
      </w:r>
      <w:r w:rsidR="009E1A7C" w:rsidRPr="00B2797C">
        <w:rPr>
          <w:rFonts w:ascii="Times New Roman" w:eastAsia="Times New Roman" w:hAnsi="Times New Roman" w:cs="Times New Roman"/>
          <w:b/>
          <w:bCs/>
          <w:spacing w:val="-2"/>
          <w:sz w:val="24"/>
          <w:szCs w:val="24"/>
          <w:lang w:eastAsia="bg-BG"/>
        </w:rPr>
        <w:t>Р</w:t>
      </w:r>
      <w:r w:rsidR="009E1A7C" w:rsidRPr="00B2797C">
        <w:rPr>
          <w:rFonts w:ascii="Times New Roman" w:eastAsia="Times New Roman" w:hAnsi="Times New Roman" w:cs="Times New Roman"/>
          <w:b/>
          <w:bCs/>
          <w:sz w:val="24"/>
          <w:szCs w:val="24"/>
          <w:lang w:eastAsia="bg-BG"/>
        </w:rPr>
        <w:t>А</w:t>
      </w:r>
    </w:p>
    <w:p w:rsidR="0011786A" w:rsidRPr="00AB63C4" w:rsidRDefault="0011786A" w:rsidP="009E1A7C">
      <w:pPr>
        <w:widowControl w:val="0"/>
        <w:autoSpaceDE w:val="0"/>
        <w:autoSpaceDN w:val="0"/>
        <w:adjustRightInd w:val="0"/>
        <w:spacing w:after="0" w:line="240" w:lineRule="auto"/>
        <w:jc w:val="center"/>
        <w:rPr>
          <w:rFonts w:ascii="Times New Roman" w:eastAsia="Times New Roman" w:hAnsi="Times New Roman" w:cs="Times New Roman"/>
          <w:color w:val="C0504D" w:themeColor="accent2"/>
          <w:sz w:val="24"/>
          <w:szCs w:val="24"/>
          <w:lang w:eastAsia="bg-BG"/>
        </w:rPr>
      </w:pPr>
    </w:p>
    <w:p w:rsidR="00B2797C" w:rsidRPr="00EF3984" w:rsidRDefault="009E1A7C" w:rsidP="00263E92">
      <w:pPr>
        <w:spacing w:after="0" w:line="240" w:lineRule="auto"/>
        <w:ind w:firstLine="708"/>
        <w:jc w:val="both"/>
        <w:rPr>
          <w:rFonts w:ascii="Times New Roman" w:hAnsi="Times New Roman" w:cs="Times New Roman"/>
          <w:sz w:val="24"/>
          <w:szCs w:val="24"/>
        </w:rPr>
      </w:pPr>
      <w:r w:rsidRPr="00C002E9">
        <w:rPr>
          <w:rFonts w:ascii="Times New Roman" w:eastAsia="Times New Roman" w:hAnsi="Times New Roman" w:cs="Times New Roman"/>
          <w:b/>
          <w:bCs/>
          <w:spacing w:val="-6"/>
          <w:sz w:val="24"/>
          <w:szCs w:val="24"/>
          <w:lang w:eastAsia="bg-BG"/>
        </w:rPr>
        <w:t>Ч</w:t>
      </w:r>
      <w:r w:rsidR="00B2797C" w:rsidRPr="00C002E9">
        <w:rPr>
          <w:rFonts w:ascii="Times New Roman" w:eastAsia="Times New Roman" w:hAnsi="Times New Roman" w:cs="Times New Roman"/>
          <w:b/>
          <w:bCs/>
          <w:spacing w:val="-5"/>
          <w:sz w:val="24"/>
          <w:szCs w:val="24"/>
          <w:lang w:eastAsia="bg-BG"/>
        </w:rPr>
        <w:t>л.</w:t>
      </w:r>
      <w:r w:rsidR="00993389">
        <w:rPr>
          <w:rFonts w:ascii="Times New Roman" w:eastAsia="Times New Roman" w:hAnsi="Times New Roman" w:cs="Times New Roman"/>
          <w:b/>
          <w:bCs/>
          <w:sz w:val="24"/>
          <w:szCs w:val="24"/>
          <w:lang w:eastAsia="bg-BG"/>
        </w:rPr>
        <w:t>10.</w:t>
      </w:r>
      <w:r w:rsidR="00B2797C" w:rsidRPr="00C002E9">
        <w:rPr>
          <w:rFonts w:ascii="Times New Roman" w:eastAsia="Times New Roman" w:hAnsi="Times New Roman" w:cs="Times New Roman"/>
          <w:b/>
          <w:bCs/>
          <w:sz w:val="24"/>
          <w:szCs w:val="24"/>
          <w:lang w:eastAsia="bg-BG"/>
        </w:rPr>
        <w:t xml:space="preserve"> (1) </w:t>
      </w:r>
      <w:r w:rsidR="00B2797C" w:rsidRPr="00EF3984">
        <w:rPr>
          <w:rFonts w:ascii="Times New Roman" w:hAnsi="Times New Roman" w:cs="Times New Roman"/>
          <w:sz w:val="24"/>
          <w:szCs w:val="24"/>
        </w:rPr>
        <w:t>ИЗПЪЛНИТЕЛЯТ гарантира изпълнението на произтичащите от настоящия договор свои задължения с гаранция за добро изпълнение в размер на</w:t>
      </w:r>
      <w:r w:rsidR="00B2797C">
        <w:rPr>
          <w:rFonts w:ascii="Times New Roman" w:hAnsi="Times New Roman" w:cs="Times New Roman"/>
          <w:sz w:val="24"/>
          <w:szCs w:val="24"/>
        </w:rPr>
        <w:t xml:space="preserve"> …</w:t>
      </w:r>
      <w:r w:rsidR="00B74B38">
        <w:rPr>
          <w:rFonts w:ascii="Times New Roman" w:hAnsi="Times New Roman" w:cs="Times New Roman"/>
          <w:sz w:val="24"/>
          <w:szCs w:val="24"/>
        </w:rPr>
        <w:t>…….</w:t>
      </w:r>
      <w:r w:rsidR="00B2797C">
        <w:rPr>
          <w:rFonts w:ascii="Times New Roman" w:hAnsi="Times New Roman" w:cs="Times New Roman"/>
          <w:sz w:val="24"/>
          <w:szCs w:val="24"/>
        </w:rPr>
        <w:t>…. (</w:t>
      </w:r>
      <w:r w:rsidR="005B75B3">
        <w:rPr>
          <w:rFonts w:ascii="Times New Roman" w:hAnsi="Times New Roman" w:cs="Times New Roman"/>
          <w:sz w:val="24"/>
          <w:szCs w:val="24"/>
        </w:rPr>
        <w:t>Словом: ………..</w:t>
      </w:r>
      <w:r w:rsidR="00B2797C">
        <w:rPr>
          <w:rFonts w:ascii="Times New Roman" w:hAnsi="Times New Roman" w:cs="Times New Roman"/>
          <w:sz w:val="24"/>
          <w:szCs w:val="24"/>
        </w:rPr>
        <w:t xml:space="preserve">……………............) лева, </w:t>
      </w:r>
      <w:r w:rsidR="00B2797C" w:rsidRPr="00EF3984">
        <w:rPr>
          <w:rFonts w:ascii="Times New Roman" w:hAnsi="Times New Roman" w:cs="Times New Roman"/>
          <w:sz w:val="24"/>
          <w:szCs w:val="24"/>
        </w:rPr>
        <w:t xml:space="preserve">представляващи </w:t>
      </w:r>
      <w:r w:rsidR="005B75B3">
        <w:rPr>
          <w:rFonts w:ascii="Times New Roman" w:hAnsi="Times New Roman" w:cs="Times New Roman"/>
          <w:sz w:val="24"/>
          <w:szCs w:val="24"/>
        </w:rPr>
        <w:t>5  % от неговата обща стойност</w:t>
      </w:r>
      <w:r w:rsidR="00B2797C" w:rsidRPr="00EF3984">
        <w:rPr>
          <w:rFonts w:ascii="Times New Roman" w:hAnsi="Times New Roman" w:cs="Times New Roman"/>
          <w:sz w:val="24"/>
          <w:szCs w:val="24"/>
        </w:rPr>
        <w:t xml:space="preserve"> без ДДС. </w:t>
      </w:r>
    </w:p>
    <w:p w:rsidR="000127B2" w:rsidRPr="000127B2" w:rsidRDefault="00B2797C" w:rsidP="00263E9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0127B2">
        <w:rPr>
          <w:rFonts w:ascii="Times New Roman" w:eastAsia="Times New Roman" w:hAnsi="Times New Roman" w:cs="Times New Roman"/>
          <w:b/>
          <w:bCs/>
          <w:sz w:val="24"/>
          <w:szCs w:val="24"/>
          <w:lang w:eastAsia="bg-BG"/>
        </w:rPr>
        <w:t>(2</w:t>
      </w:r>
      <w:r w:rsidRPr="000127B2">
        <w:rPr>
          <w:rFonts w:ascii="Times New Roman" w:eastAsia="Times New Roman" w:hAnsi="Times New Roman" w:cs="Times New Roman"/>
          <w:bCs/>
          <w:sz w:val="24"/>
          <w:szCs w:val="24"/>
          <w:lang w:eastAsia="bg-BG"/>
        </w:rPr>
        <w:t>)</w:t>
      </w:r>
      <w:r w:rsidR="000127B2" w:rsidRPr="000127B2">
        <w:rPr>
          <w:rFonts w:ascii="Times New Roman" w:eastAsia="Times New Roman" w:hAnsi="Times New Roman" w:cs="Times New Roman"/>
          <w:bCs/>
          <w:sz w:val="24"/>
          <w:szCs w:val="24"/>
          <w:lang w:eastAsia="bg-BG"/>
        </w:rPr>
        <w:t xml:space="preserve"> Гаранцията се представя в една от следните форми:</w:t>
      </w:r>
    </w:p>
    <w:p w:rsidR="000127B2" w:rsidRPr="000127B2" w:rsidRDefault="000127B2" w:rsidP="00263E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127B2">
        <w:rPr>
          <w:rFonts w:ascii="Times New Roman" w:eastAsia="Times New Roman" w:hAnsi="Times New Roman" w:cs="Times New Roman"/>
          <w:bCs/>
          <w:sz w:val="24"/>
          <w:szCs w:val="24"/>
          <w:lang w:eastAsia="bg-BG"/>
        </w:rPr>
        <w:tab/>
        <w:t xml:space="preserve">- банкова гаранция; или </w:t>
      </w:r>
    </w:p>
    <w:p w:rsidR="00766E04" w:rsidRPr="00263E92" w:rsidRDefault="000127B2" w:rsidP="00263E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0127B2">
        <w:rPr>
          <w:rFonts w:ascii="Times New Roman" w:eastAsia="Times New Roman" w:hAnsi="Times New Roman" w:cs="Times New Roman"/>
          <w:sz w:val="24"/>
          <w:szCs w:val="24"/>
          <w:lang w:eastAsia="bg-BG"/>
        </w:rPr>
        <w:t>- парична сума</w:t>
      </w:r>
      <w:r w:rsidR="009E1A7C" w:rsidRPr="000127B2">
        <w:rPr>
          <w:rFonts w:ascii="Times New Roman" w:eastAsia="Times New Roman" w:hAnsi="Times New Roman" w:cs="Times New Roman"/>
          <w:sz w:val="24"/>
          <w:szCs w:val="24"/>
          <w:lang w:eastAsia="bg-BG"/>
        </w:rPr>
        <w:t xml:space="preserve">, </w:t>
      </w:r>
      <w:r w:rsidR="009E1A7C" w:rsidRPr="000127B2">
        <w:rPr>
          <w:rFonts w:ascii="Times New Roman" w:eastAsia="Times New Roman" w:hAnsi="Times New Roman" w:cs="Times New Roman"/>
          <w:spacing w:val="1"/>
          <w:sz w:val="24"/>
          <w:szCs w:val="24"/>
          <w:lang w:eastAsia="bg-BG"/>
        </w:rPr>
        <w:t>п</w:t>
      </w:r>
      <w:r w:rsidR="009E1A7C" w:rsidRPr="000127B2">
        <w:rPr>
          <w:rFonts w:ascii="Times New Roman" w:eastAsia="Times New Roman" w:hAnsi="Times New Roman" w:cs="Times New Roman"/>
          <w:sz w:val="24"/>
          <w:szCs w:val="24"/>
          <w:lang w:eastAsia="bg-BG"/>
        </w:rPr>
        <w:t xml:space="preserve">о </w:t>
      </w:r>
      <w:r w:rsidR="009E1A7C" w:rsidRPr="000127B2">
        <w:rPr>
          <w:rFonts w:ascii="Times New Roman" w:eastAsia="Times New Roman" w:hAnsi="Times New Roman" w:cs="Times New Roman"/>
          <w:spacing w:val="-1"/>
          <w:sz w:val="24"/>
          <w:szCs w:val="24"/>
          <w:lang w:eastAsia="bg-BG"/>
        </w:rPr>
        <w:t>с</w:t>
      </w:r>
      <w:r w:rsidR="009E1A7C" w:rsidRPr="000127B2">
        <w:rPr>
          <w:rFonts w:ascii="Times New Roman" w:eastAsia="Times New Roman" w:hAnsi="Times New Roman" w:cs="Times New Roman"/>
          <w:sz w:val="24"/>
          <w:szCs w:val="24"/>
          <w:lang w:eastAsia="bg-BG"/>
        </w:rPr>
        <w:t>л</w:t>
      </w:r>
      <w:r w:rsidR="009E1A7C" w:rsidRPr="000127B2">
        <w:rPr>
          <w:rFonts w:ascii="Times New Roman" w:eastAsia="Times New Roman" w:hAnsi="Times New Roman" w:cs="Times New Roman"/>
          <w:spacing w:val="-1"/>
          <w:sz w:val="24"/>
          <w:szCs w:val="24"/>
          <w:lang w:eastAsia="bg-BG"/>
        </w:rPr>
        <w:t>е</w:t>
      </w:r>
      <w:r w:rsidR="009E1A7C" w:rsidRPr="000127B2">
        <w:rPr>
          <w:rFonts w:ascii="Times New Roman" w:eastAsia="Times New Roman" w:hAnsi="Times New Roman" w:cs="Times New Roman"/>
          <w:sz w:val="24"/>
          <w:szCs w:val="24"/>
          <w:lang w:eastAsia="bg-BG"/>
        </w:rPr>
        <w:t>д</w:t>
      </w:r>
      <w:r w:rsidR="009E1A7C" w:rsidRPr="000127B2">
        <w:rPr>
          <w:rFonts w:ascii="Times New Roman" w:eastAsia="Times New Roman" w:hAnsi="Times New Roman" w:cs="Times New Roman"/>
          <w:spacing w:val="1"/>
          <w:sz w:val="24"/>
          <w:szCs w:val="24"/>
          <w:lang w:eastAsia="bg-BG"/>
        </w:rPr>
        <w:t>н</w:t>
      </w:r>
      <w:r w:rsidR="009E1A7C" w:rsidRPr="000127B2">
        <w:rPr>
          <w:rFonts w:ascii="Times New Roman" w:eastAsia="Times New Roman" w:hAnsi="Times New Roman" w:cs="Times New Roman"/>
          <w:spacing w:val="-1"/>
          <w:sz w:val="24"/>
          <w:szCs w:val="24"/>
          <w:lang w:eastAsia="bg-BG"/>
        </w:rPr>
        <w:t>а</w:t>
      </w:r>
      <w:r w:rsidR="009E1A7C" w:rsidRPr="000127B2">
        <w:rPr>
          <w:rFonts w:ascii="Times New Roman" w:eastAsia="Times New Roman" w:hAnsi="Times New Roman" w:cs="Times New Roman"/>
          <w:sz w:val="24"/>
          <w:szCs w:val="24"/>
          <w:lang w:eastAsia="bg-BG"/>
        </w:rPr>
        <w:t>та</w:t>
      </w:r>
      <w:r w:rsidR="009E1A7C" w:rsidRPr="000127B2">
        <w:rPr>
          <w:rFonts w:ascii="Times New Roman" w:eastAsia="Times New Roman" w:hAnsi="Times New Roman" w:cs="Times New Roman"/>
          <w:spacing w:val="-1"/>
          <w:sz w:val="24"/>
          <w:szCs w:val="24"/>
          <w:lang w:eastAsia="bg-BG"/>
        </w:rPr>
        <w:t xml:space="preserve"> </w:t>
      </w:r>
      <w:r w:rsidR="009E1A7C" w:rsidRPr="000127B2">
        <w:rPr>
          <w:rFonts w:ascii="Times New Roman" w:eastAsia="Times New Roman" w:hAnsi="Times New Roman" w:cs="Times New Roman"/>
          <w:sz w:val="24"/>
          <w:szCs w:val="24"/>
          <w:lang w:eastAsia="bg-BG"/>
        </w:rPr>
        <w:t>б</w:t>
      </w:r>
      <w:r w:rsidR="009E1A7C" w:rsidRPr="000127B2">
        <w:rPr>
          <w:rFonts w:ascii="Times New Roman" w:eastAsia="Times New Roman" w:hAnsi="Times New Roman" w:cs="Times New Roman"/>
          <w:spacing w:val="-1"/>
          <w:sz w:val="24"/>
          <w:szCs w:val="24"/>
          <w:lang w:eastAsia="bg-BG"/>
        </w:rPr>
        <w:t>а</w:t>
      </w:r>
      <w:r w:rsidR="009E1A7C" w:rsidRPr="000127B2">
        <w:rPr>
          <w:rFonts w:ascii="Times New Roman" w:eastAsia="Times New Roman" w:hAnsi="Times New Roman" w:cs="Times New Roman"/>
          <w:spacing w:val="1"/>
          <w:sz w:val="24"/>
          <w:szCs w:val="24"/>
          <w:lang w:eastAsia="bg-BG"/>
        </w:rPr>
        <w:t>нк</w:t>
      </w:r>
      <w:r w:rsidR="009E1A7C" w:rsidRPr="000127B2">
        <w:rPr>
          <w:rFonts w:ascii="Times New Roman" w:eastAsia="Times New Roman" w:hAnsi="Times New Roman" w:cs="Times New Roman"/>
          <w:sz w:val="24"/>
          <w:szCs w:val="24"/>
          <w:lang w:eastAsia="bg-BG"/>
        </w:rPr>
        <w:t>ова</w:t>
      </w:r>
      <w:r w:rsidR="009E1A7C" w:rsidRPr="000127B2">
        <w:rPr>
          <w:rFonts w:ascii="Times New Roman" w:eastAsia="Times New Roman" w:hAnsi="Times New Roman" w:cs="Times New Roman"/>
          <w:spacing w:val="-1"/>
          <w:sz w:val="24"/>
          <w:szCs w:val="24"/>
          <w:lang w:eastAsia="bg-BG"/>
        </w:rPr>
        <w:t xml:space="preserve"> сме</w:t>
      </w:r>
      <w:r w:rsidR="009E1A7C" w:rsidRPr="000127B2">
        <w:rPr>
          <w:rFonts w:ascii="Times New Roman" w:eastAsia="Times New Roman" w:hAnsi="Times New Roman" w:cs="Times New Roman"/>
          <w:sz w:val="24"/>
          <w:szCs w:val="24"/>
          <w:lang w:eastAsia="bg-BG"/>
        </w:rPr>
        <w:t>т</w:t>
      </w:r>
      <w:r w:rsidR="009E1A7C" w:rsidRPr="000127B2">
        <w:rPr>
          <w:rFonts w:ascii="Times New Roman" w:eastAsia="Times New Roman" w:hAnsi="Times New Roman" w:cs="Times New Roman"/>
          <w:spacing w:val="1"/>
          <w:sz w:val="24"/>
          <w:szCs w:val="24"/>
          <w:lang w:eastAsia="bg-BG"/>
        </w:rPr>
        <w:t>к</w:t>
      </w:r>
      <w:r w:rsidR="009E1A7C" w:rsidRPr="000127B2">
        <w:rPr>
          <w:rFonts w:ascii="Times New Roman" w:eastAsia="Times New Roman" w:hAnsi="Times New Roman" w:cs="Times New Roman"/>
          <w:sz w:val="24"/>
          <w:szCs w:val="24"/>
          <w:lang w:eastAsia="bg-BG"/>
        </w:rPr>
        <w:t>а</w:t>
      </w:r>
      <w:r w:rsidR="009E1A7C" w:rsidRPr="000127B2">
        <w:rPr>
          <w:rFonts w:ascii="Times New Roman" w:eastAsia="Times New Roman" w:hAnsi="Times New Roman" w:cs="Times New Roman"/>
          <w:spacing w:val="-1"/>
          <w:sz w:val="24"/>
          <w:szCs w:val="24"/>
          <w:lang w:eastAsia="bg-BG"/>
        </w:rPr>
        <w:t xml:space="preserve"> </w:t>
      </w:r>
      <w:r w:rsidR="009E1A7C" w:rsidRPr="000127B2">
        <w:rPr>
          <w:rFonts w:ascii="Times New Roman" w:eastAsia="Times New Roman" w:hAnsi="Times New Roman" w:cs="Times New Roman"/>
          <w:spacing w:val="1"/>
          <w:sz w:val="24"/>
          <w:szCs w:val="24"/>
          <w:lang w:eastAsia="bg-BG"/>
        </w:rPr>
        <w:t>н</w:t>
      </w:r>
      <w:r w:rsidR="009E1A7C" w:rsidRPr="000127B2">
        <w:rPr>
          <w:rFonts w:ascii="Times New Roman" w:eastAsia="Times New Roman" w:hAnsi="Times New Roman" w:cs="Times New Roman"/>
          <w:sz w:val="24"/>
          <w:szCs w:val="24"/>
          <w:lang w:eastAsia="bg-BG"/>
        </w:rPr>
        <w:t>а</w:t>
      </w:r>
      <w:r w:rsidR="009E1A7C" w:rsidRPr="000127B2">
        <w:rPr>
          <w:rFonts w:ascii="Times New Roman" w:eastAsia="Times New Roman" w:hAnsi="Times New Roman" w:cs="Times New Roman"/>
          <w:spacing w:val="-1"/>
          <w:sz w:val="24"/>
          <w:szCs w:val="24"/>
          <w:lang w:eastAsia="bg-BG"/>
        </w:rPr>
        <w:t xml:space="preserve"> </w:t>
      </w:r>
      <w:r w:rsidR="009E1A7C" w:rsidRPr="000127B2">
        <w:rPr>
          <w:rFonts w:ascii="Times New Roman" w:eastAsia="Times New Roman" w:hAnsi="Times New Roman" w:cs="Times New Roman"/>
          <w:caps/>
          <w:sz w:val="24"/>
          <w:szCs w:val="24"/>
          <w:lang w:eastAsia="bg-BG"/>
        </w:rPr>
        <w:t>Възложителя</w:t>
      </w:r>
      <w:r w:rsidR="009E1A7C" w:rsidRPr="000127B2">
        <w:rPr>
          <w:rFonts w:ascii="Times New Roman" w:eastAsia="Times New Roman" w:hAnsi="Times New Roman" w:cs="Times New Roman"/>
          <w:sz w:val="24"/>
          <w:szCs w:val="24"/>
          <w:lang w:eastAsia="bg-BG"/>
        </w:rPr>
        <w:t>:</w:t>
      </w:r>
    </w:p>
    <w:p w:rsidR="009E1A7C" w:rsidRPr="000127B2" w:rsidRDefault="009E1A7C" w:rsidP="00263E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proofErr w:type="spellStart"/>
      <w:r w:rsidRPr="000127B2">
        <w:rPr>
          <w:rFonts w:ascii="Times New Roman" w:eastAsia="Times New Roman" w:hAnsi="Times New Roman" w:cs="Times New Roman"/>
          <w:b/>
          <w:bCs/>
          <w:spacing w:val="2"/>
          <w:sz w:val="24"/>
          <w:szCs w:val="24"/>
          <w:lang w:val="en-US" w:eastAsia="bg-BG"/>
        </w:rPr>
        <w:t>Б</w:t>
      </w:r>
      <w:r w:rsidRPr="000127B2">
        <w:rPr>
          <w:rFonts w:ascii="Times New Roman" w:eastAsia="Times New Roman" w:hAnsi="Times New Roman" w:cs="Times New Roman"/>
          <w:b/>
          <w:bCs/>
          <w:sz w:val="24"/>
          <w:szCs w:val="24"/>
          <w:lang w:val="en-US" w:eastAsia="bg-BG"/>
        </w:rPr>
        <w:t>а</w:t>
      </w:r>
      <w:r w:rsidRPr="000127B2">
        <w:rPr>
          <w:rFonts w:ascii="Times New Roman" w:eastAsia="Times New Roman" w:hAnsi="Times New Roman" w:cs="Times New Roman"/>
          <w:b/>
          <w:bCs/>
          <w:spacing w:val="-1"/>
          <w:sz w:val="24"/>
          <w:szCs w:val="24"/>
          <w:lang w:val="en-US" w:eastAsia="bg-BG"/>
        </w:rPr>
        <w:t>н</w:t>
      </w:r>
      <w:r w:rsidRPr="000127B2">
        <w:rPr>
          <w:rFonts w:ascii="Times New Roman" w:eastAsia="Times New Roman" w:hAnsi="Times New Roman" w:cs="Times New Roman"/>
          <w:b/>
          <w:bCs/>
          <w:spacing w:val="1"/>
          <w:sz w:val="24"/>
          <w:szCs w:val="24"/>
          <w:lang w:val="en-US" w:eastAsia="bg-BG"/>
        </w:rPr>
        <w:t>к</w:t>
      </w:r>
      <w:r w:rsidRPr="000127B2">
        <w:rPr>
          <w:rFonts w:ascii="Times New Roman" w:eastAsia="Times New Roman" w:hAnsi="Times New Roman" w:cs="Times New Roman"/>
          <w:b/>
          <w:bCs/>
          <w:sz w:val="24"/>
          <w:szCs w:val="24"/>
          <w:lang w:val="en-US" w:eastAsia="bg-BG"/>
        </w:rPr>
        <w:t>а</w:t>
      </w:r>
      <w:proofErr w:type="spellEnd"/>
      <w:r w:rsidRPr="000127B2">
        <w:rPr>
          <w:rFonts w:ascii="Times New Roman" w:eastAsia="Times New Roman" w:hAnsi="Times New Roman" w:cs="Times New Roman"/>
          <w:b/>
          <w:bCs/>
          <w:sz w:val="24"/>
          <w:szCs w:val="24"/>
          <w:lang w:val="en-US" w:eastAsia="bg-BG"/>
        </w:rPr>
        <w:t>:</w:t>
      </w:r>
      <w:r w:rsidRPr="000127B2">
        <w:rPr>
          <w:rFonts w:ascii="Times New Roman" w:eastAsia="Times New Roman" w:hAnsi="Times New Roman" w:cs="Times New Roman"/>
          <w:b/>
          <w:bCs/>
          <w:spacing w:val="-1"/>
          <w:sz w:val="24"/>
          <w:szCs w:val="24"/>
          <w:lang w:val="en-US" w:eastAsia="bg-BG"/>
        </w:rPr>
        <w:t xml:space="preserve"> </w:t>
      </w:r>
      <w:r w:rsidRPr="000127B2">
        <w:rPr>
          <w:rFonts w:ascii="Times New Roman" w:eastAsia="Times New Roman" w:hAnsi="Times New Roman" w:cs="Times New Roman"/>
          <w:b/>
          <w:sz w:val="24"/>
          <w:szCs w:val="24"/>
          <w:lang w:val="en-US"/>
        </w:rPr>
        <w:t xml:space="preserve">БНБ ЦУ </w:t>
      </w:r>
    </w:p>
    <w:p w:rsidR="009E1A7C" w:rsidRPr="000127B2" w:rsidRDefault="009E1A7C" w:rsidP="00263E9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0127B2">
        <w:rPr>
          <w:rFonts w:ascii="Times New Roman" w:eastAsia="Times New Roman" w:hAnsi="Times New Roman" w:cs="Times New Roman"/>
          <w:b/>
          <w:bCs/>
          <w:sz w:val="24"/>
          <w:szCs w:val="24"/>
          <w:lang w:val="en-US" w:eastAsia="bg-BG"/>
        </w:rPr>
        <w:t>I</w:t>
      </w:r>
      <w:r w:rsidRPr="000127B2">
        <w:rPr>
          <w:rFonts w:ascii="Times New Roman" w:eastAsia="Times New Roman" w:hAnsi="Times New Roman" w:cs="Times New Roman"/>
          <w:b/>
          <w:bCs/>
          <w:spacing w:val="1"/>
          <w:sz w:val="24"/>
          <w:szCs w:val="24"/>
          <w:lang w:val="en-US" w:eastAsia="bg-BG"/>
        </w:rPr>
        <w:t>B</w:t>
      </w:r>
      <w:r w:rsidRPr="000127B2">
        <w:rPr>
          <w:rFonts w:ascii="Times New Roman" w:eastAsia="Times New Roman" w:hAnsi="Times New Roman" w:cs="Times New Roman"/>
          <w:b/>
          <w:bCs/>
          <w:sz w:val="24"/>
          <w:szCs w:val="24"/>
          <w:lang w:val="en-US" w:eastAsia="bg-BG"/>
        </w:rPr>
        <w:t>A</w:t>
      </w:r>
      <w:r w:rsidRPr="000127B2">
        <w:rPr>
          <w:rFonts w:ascii="Times New Roman" w:eastAsia="Times New Roman" w:hAnsi="Times New Roman" w:cs="Times New Roman"/>
          <w:b/>
          <w:bCs/>
          <w:spacing w:val="-1"/>
          <w:sz w:val="24"/>
          <w:szCs w:val="24"/>
          <w:lang w:val="en-US" w:eastAsia="bg-BG"/>
        </w:rPr>
        <w:t>N</w:t>
      </w:r>
      <w:r w:rsidRPr="000127B2">
        <w:rPr>
          <w:rFonts w:ascii="Times New Roman" w:eastAsia="Times New Roman" w:hAnsi="Times New Roman" w:cs="Times New Roman"/>
          <w:b/>
          <w:bCs/>
          <w:sz w:val="24"/>
          <w:szCs w:val="24"/>
          <w:lang w:val="en-US" w:eastAsia="bg-BG"/>
        </w:rPr>
        <w:t xml:space="preserve">: </w:t>
      </w:r>
      <w:r w:rsidRPr="000127B2">
        <w:rPr>
          <w:rFonts w:ascii="Times New Roman" w:eastAsia="Times New Roman" w:hAnsi="Times New Roman" w:cs="Times New Roman"/>
          <w:b/>
          <w:sz w:val="24"/>
          <w:szCs w:val="24"/>
          <w:lang w:val="en-US"/>
        </w:rPr>
        <w:t>BG70BNBG 966 133 001 38 701</w:t>
      </w:r>
    </w:p>
    <w:p w:rsidR="00B2797C" w:rsidRPr="00263E92" w:rsidRDefault="009E1A7C" w:rsidP="00263E9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127B2">
        <w:rPr>
          <w:rFonts w:ascii="Times New Roman" w:eastAsia="Times New Roman" w:hAnsi="Times New Roman" w:cs="Times New Roman"/>
          <w:b/>
          <w:bCs/>
          <w:sz w:val="24"/>
          <w:szCs w:val="24"/>
          <w:lang w:val="en-US" w:eastAsia="bg-BG"/>
        </w:rPr>
        <w:t xml:space="preserve">BIC </w:t>
      </w:r>
      <w:proofErr w:type="spellStart"/>
      <w:r w:rsidRPr="000127B2">
        <w:rPr>
          <w:rFonts w:ascii="Times New Roman" w:eastAsia="Times New Roman" w:hAnsi="Times New Roman" w:cs="Times New Roman"/>
          <w:b/>
          <w:bCs/>
          <w:sz w:val="24"/>
          <w:szCs w:val="24"/>
          <w:lang w:val="en-US" w:eastAsia="bg-BG"/>
        </w:rPr>
        <w:t>ко</w:t>
      </w:r>
      <w:r w:rsidRPr="000127B2">
        <w:rPr>
          <w:rFonts w:ascii="Times New Roman" w:eastAsia="Times New Roman" w:hAnsi="Times New Roman" w:cs="Times New Roman"/>
          <w:b/>
          <w:bCs/>
          <w:spacing w:val="1"/>
          <w:sz w:val="24"/>
          <w:szCs w:val="24"/>
          <w:lang w:val="en-US" w:eastAsia="bg-BG"/>
        </w:rPr>
        <w:t>д</w:t>
      </w:r>
      <w:proofErr w:type="spellEnd"/>
      <w:r w:rsidRPr="000127B2">
        <w:rPr>
          <w:rFonts w:ascii="Times New Roman" w:eastAsia="Times New Roman" w:hAnsi="Times New Roman" w:cs="Times New Roman"/>
          <w:b/>
          <w:bCs/>
          <w:sz w:val="24"/>
          <w:szCs w:val="24"/>
          <w:lang w:val="en-US" w:eastAsia="bg-BG"/>
        </w:rPr>
        <w:t xml:space="preserve">: </w:t>
      </w:r>
      <w:r w:rsidRPr="000127B2">
        <w:rPr>
          <w:rFonts w:ascii="Times New Roman" w:eastAsia="Times New Roman" w:hAnsi="Times New Roman" w:cs="Times New Roman"/>
          <w:b/>
          <w:sz w:val="24"/>
          <w:szCs w:val="24"/>
          <w:lang w:val="en-US"/>
        </w:rPr>
        <w:t>BNBGBGSF</w:t>
      </w:r>
    </w:p>
    <w:p w:rsidR="00B2797C" w:rsidRPr="00EF3984" w:rsidRDefault="00993389" w:rsidP="00263E92">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Чл.11.</w:t>
      </w:r>
      <w:r w:rsidR="00B2797C">
        <w:rPr>
          <w:rFonts w:ascii="Times New Roman" w:hAnsi="Times New Roman" w:cs="Times New Roman"/>
          <w:sz w:val="24"/>
          <w:szCs w:val="24"/>
        </w:rPr>
        <w:t xml:space="preserve"> </w:t>
      </w:r>
      <w:r w:rsidR="00B2797C" w:rsidRPr="00EF3984">
        <w:rPr>
          <w:rFonts w:ascii="Times New Roman" w:hAnsi="Times New Roman" w:cs="Times New Roman"/>
          <w:sz w:val="24"/>
          <w:szCs w:val="24"/>
        </w:rPr>
        <w:t xml:space="preserve">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000127B2">
        <w:rPr>
          <w:rFonts w:ascii="Times New Roman" w:hAnsi="Times New Roman" w:cs="Times New Roman"/>
          <w:sz w:val="24"/>
          <w:szCs w:val="24"/>
        </w:rPr>
        <w:t xml:space="preserve">14 /четиринадесет/ календарни </w:t>
      </w:r>
      <w:r w:rsidR="00B2797C" w:rsidRPr="00EF3984">
        <w:rPr>
          <w:rFonts w:ascii="Times New Roman" w:hAnsi="Times New Roman" w:cs="Times New Roman"/>
          <w:sz w:val="24"/>
          <w:szCs w:val="24"/>
        </w:rPr>
        <w:t>дни.</w:t>
      </w:r>
    </w:p>
    <w:p w:rsidR="00B2797C" w:rsidRPr="00EF3984" w:rsidRDefault="00993389" w:rsidP="00263E92">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Чл.12.</w:t>
      </w:r>
      <w:r w:rsidR="000127B2">
        <w:rPr>
          <w:rFonts w:ascii="Times New Roman" w:hAnsi="Times New Roman" w:cs="Times New Roman"/>
          <w:sz w:val="24"/>
          <w:szCs w:val="24"/>
        </w:rPr>
        <w:t xml:space="preserve"> </w:t>
      </w:r>
      <w:r w:rsidR="00B2797C" w:rsidRPr="00EF3984">
        <w:rPr>
          <w:rFonts w:ascii="Times New Roman" w:hAnsi="Times New Roman" w:cs="Times New Roman"/>
          <w:sz w:val="24"/>
          <w:szCs w:val="24"/>
        </w:rPr>
        <w:t xml:space="preserve">При липса на възражения по изпълнението на договора ВЪЗЛОЖИТЕЛЯТ освобождава гаранцията по </w:t>
      </w:r>
      <w:r w:rsidR="005B75B3">
        <w:rPr>
          <w:rFonts w:ascii="Times New Roman" w:hAnsi="Times New Roman" w:cs="Times New Roman"/>
          <w:sz w:val="24"/>
          <w:szCs w:val="24"/>
        </w:rPr>
        <w:t>ч</w:t>
      </w:r>
      <w:r w:rsidR="000127B2">
        <w:rPr>
          <w:rFonts w:ascii="Times New Roman" w:hAnsi="Times New Roman" w:cs="Times New Roman"/>
          <w:sz w:val="24"/>
          <w:szCs w:val="24"/>
        </w:rPr>
        <w:t>л. 1</w:t>
      </w:r>
      <w:r w:rsidR="005B75B3">
        <w:rPr>
          <w:rFonts w:ascii="Times New Roman" w:hAnsi="Times New Roman" w:cs="Times New Roman"/>
          <w:sz w:val="24"/>
          <w:szCs w:val="24"/>
        </w:rPr>
        <w:t>0</w:t>
      </w:r>
      <w:r w:rsidR="00B2797C" w:rsidRPr="00EF3984">
        <w:rPr>
          <w:rFonts w:ascii="Times New Roman" w:hAnsi="Times New Roman" w:cs="Times New Roman"/>
          <w:sz w:val="24"/>
          <w:szCs w:val="24"/>
        </w:rPr>
        <w:t xml:space="preserve"> в срок от </w:t>
      </w:r>
      <w:r>
        <w:rPr>
          <w:rFonts w:ascii="Times New Roman" w:hAnsi="Times New Roman" w:cs="Times New Roman"/>
          <w:sz w:val="24"/>
          <w:szCs w:val="24"/>
        </w:rPr>
        <w:t>30 (тридесет)</w:t>
      </w:r>
      <w:r w:rsidR="00B2797C" w:rsidRPr="00EF3984">
        <w:rPr>
          <w:rFonts w:ascii="Times New Roman" w:hAnsi="Times New Roman" w:cs="Times New Roman"/>
          <w:sz w:val="24"/>
          <w:szCs w:val="24"/>
        </w:rPr>
        <w:t xml:space="preserve"> дни след приключване на изпълнението, без да дължи лихви за периода, през който средствата законно са престояли при него.</w:t>
      </w:r>
    </w:p>
    <w:p w:rsidR="00B2797C" w:rsidRPr="00EF3984" w:rsidRDefault="00993389" w:rsidP="00263E92">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Чл.13.</w:t>
      </w:r>
      <w:r w:rsidR="000127B2">
        <w:rPr>
          <w:rFonts w:ascii="Times New Roman" w:hAnsi="Times New Roman" w:cs="Times New Roman"/>
          <w:sz w:val="24"/>
          <w:szCs w:val="24"/>
        </w:rPr>
        <w:t xml:space="preserve"> </w:t>
      </w:r>
      <w:r w:rsidR="00B2797C" w:rsidRPr="00EF3984">
        <w:rPr>
          <w:rFonts w:ascii="Times New Roman" w:hAnsi="Times New Roman" w:cs="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D7781" w:rsidRPr="000D7781" w:rsidRDefault="000D7781" w:rsidP="000D7781">
      <w:pPr>
        <w:jc w:val="center"/>
        <w:rPr>
          <w:rFonts w:ascii="Times New Roman" w:hAnsi="Times New Roman" w:cs="Times New Roman"/>
          <w:b/>
          <w:sz w:val="24"/>
          <w:szCs w:val="24"/>
        </w:rPr>
      </w:pPr>
      <w:r w:rsidRPr="000D7781">
        <w:rPr>
          <w:rFonts w:ascii="Times New Roman" w:hAnsi="Times New Roman" w:cs="Times New Roman"/>
          <w:b/>
          <w:sz w:val="24"/>
          <w:szCs w:val="24"/>
        </w:rPr>
        <w:t>VI. ПРЕДАВАНЕ И ПРИЕМАНЕ ЗА ИЗПЪЛНЕНИЕТО</w:t>
      </w:r>
    </w:p>
    <w:p w:rsidR="000D7781" w:rsidRPr="00EF3984" w:rsidRDefault="00993389" w:rsidP="004E1197">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Чл. 14. </w:t>
      </w:r>
      <w:r w:rsidR="008C0345" w:rsidRPr="008C0345">
        <w:rPr>
          <w:rFonts w:ascii="Times New Roman" w:hAnsi="Times New Roman" w:cs="Times New Roman"/>
          <w:b/>
          <w:sz w:val="24"/>
          <w:szCs w:val="24"/>
        </w:rPr>
        <w:t>(1)</w:t>
      </w:r>
      <w:r w:rsidR="008C0345">
        <w:rPr>
          <w:rFonts w:ascii="Times New Roman" w:hAnsi="Times New Roman" w:cs="Times New Roman"/>
          <w:sz w:val="24"/>
          <w:szCs w:val="24"/>
        </w:rPr>
        <w:t xml:space="preserve"> </w:t>
      </w:r>
      <w:r w:rsidR="000D7781" w:rsidRPr="00EF3984">
        <w:rPr>
          <w:rFonts w:ascii="Times New Roman" w:hAnsi="Times New Roman" w:cs="Times New Roman"/>
          <w:sz w:val="24"/>
          <w:szCs w:val="24"/>
        </w:rPr>
        <w:t>Приеман</w:t>
      </w:r>
      <w:r w:rsidR="000D7781">
        <w:rPr>
          <w:rFonts w:ascii="Times New Roman" w:hAnsi="Times New Roman" w:cs="Times New Roman"/>
          <w:sz w:val="24"/>
          <w:szCs w:val="24"/>
        </w:rPr>
        <w:t xml:space="preserve">ето на извършената работа по чл. </w:t>
      </w:r>
      <w:r w:rsidR="000D7781" w:rsidRPr="00EF3984">
        <w:rPr>
          <w:rFonts w:ascii="Times New Roman" w:hAnsi="Times New Roman" w:cs="Times New Roman"/>
          <w:sz w:val="24"/>
          <w:szCs w:val="24"/>
        </w:rPr>
        <w:t xml:space="preserve">1 </w:t>
      </w:r>
      <w:r>
        <w:rPr>
          <w:rFonts w:ascii="Times New Roman" w:hAnsi="Times New Roman" w:cs="Times New Roman"/>
          <w:sz w:val="24"/>
          <w:szCs w:val="24"/>
        </w:rPr>
        <w:t xml:space="preserve">от договора </w:t>
      </w:r>
      <w:r w:rsidR="000D7781" w:rsidRPr="00EF3984">
        <w:rPr>
          <w:rFonts w:ascii="Times New Roman" w:hAnsi="Times New Roman" w:cs="Times New Roman"/>
          <w:sz w:val="24"/>
          <w:szCs w:val="24"/>
        </w:rPr>
        <w:t xml:space="preserve">се извършва от определени от страна на ВЪЗЛОЖИТЕЛЯ и ИЗПЪЛНИТЕЛЯ </w:t>
      </w:r>
      <w:r w:rsidR="00F66B99">
        <w:rPr>
          <w:rFonts w:ascii="Times New Roman" w:hAnsi="Times New Roman" w:cs="Times New Roman"/>
          <w:sz w:val="24"/>
          <w:szCs w:val="24"/>
        </w:rPr>
        <w:t xml:space="preserve">упълномощени </w:t>
      </w:r>
      <w:r w:rsidR="000D7781" w:rsidRPr="00EF3984">
        <w:rPr>
          <w:rFonts w:ascii="Times New Roman" w:hAnsi="Times New Roman" w:cs="Times New Roman"/>
          <w:sz w:val="24"/>
          <w:szCs w:val="24"/>
        </w:rPr>
        <w:t xml:space="preserve">лица. </w:t>
      </w:r>
    </w:p>
    <w:p w:rsidR="000D7781" w:rsidRDefault="008C0345" w:rsidP="00354E95">
      <w:pPr>
        <w:spacing w:after="0"/>
        <w:ind w:firstLine="567"/>
        <w:jc w:val="both"/>
        <w:rPr>
          <w:rFonts w:ascii="Times New Roman" w:hAnsi="Times New Roman" w:cs="Times New Roman"/>
          <w:sz w:val="24"/>
          <w:szCs w:val="24"/>
        </w:rPr>
      </w:pPr>
      <w:r w:rsidRPr="008C0345">
        <w:rPr>
          <w:rFonts w:ascii="Times New Roman" w:hAnsi="Times New Roman" w:cs="Times New Roman"/>
          <w:b/>
          <w:sz w:val="24"/>
          <w:szCs w:val="24"/>
        </w:rPr>
        <w:t>(2)</w:t>
      </w:r>
      <w:r>
        <w:rPr>
          <w:rFonts w:ascii="Times New Roman" w:hAnsi="Times New Roman" w:cs="Times New Roman"/>
          <w:sz w:val="24"/>
          <w:szCs w:val="24"/>
        </w:rPr>
        <w:t xml:space="preserve"> </w:t>
      </w:r>
      <w:r w:rsidR="000D7781" w:rsidRPr="00EF3984">
        <w:rPr>
          <w:rFonts w:ascii="Times New Roman" w:hAnsi="Times New Roman" w:cs="Times New Roman"/>
          <w:sz w:val="24"/>
          <w:szCs w:val="24"/>
        </w:rPr>
        <w:t xml:space="preserve">Приемането на работата по настоящия договор се удостоверява с подписване от лицата по </w:t>
      </w:r>
      <w:r>
        <w:rPr>
          <w:rFonts w:ascii="Times New Roman" w:hAnsi="Times New Roman" w:cs="Times New Roman"/>
          <w:sz w:val="24"/>
          <w:szCs w:val="24"/>
        </w:rPr>
        <w:t xml:space="preserve">ал. 1 </w:t>
      </w:r>
      <w:r w:rsidR="000D7781" w:rsidRPr="00EF3984">
        <w:rPr>
          <w:rFonts w:ascii="Times New Roman" w:hAnsi="Times New Roman" w:cs="Times New Roman"/>
          <w:sz w:val="24"/>
          <w:szCs w:val="24"/>
        </w:rPr>
        <w:t>на двустранен</w:t>
      </w:r>
      <w:r>
        <w:rPr>
          <w:rFonts w:ascii="Times New Roman" w:hAnsi="Times New Roman" w:cs="Times New Roman"/>
          <w:sz w:val="24"/>
          <w:szCs w:val="24"/>
        </w:rPr>
        <w:t xml:space="preserve"> приемо-предавателен</w:t>
      </w:r>
      <w:r w:rsidR="000D7781" w:rsidRPr="00EF3984">
        <w:rPr>
          <w:rFonts w:ascii="Times New Roman" w:hAnsi="Times New Roman" w:cs="Times New Roman"/>
          <w:sz w:val="24"/>
          <w:szCs w:val="24"/>
        </w:rPr>
        <w:t xml:space="preserve"> протокол.</w:t>
      </w:r>
      <w:r w:rsidR="00FB1A97" w:rsidRPr="00FB1A97">
        <w:t xml:space="preserve"> </w:t>
      </w:r>
      <w:r w:rsidR="00FB1A97" w:rsidRPr="00FB1A97">
        <w:rPr>
          <w:rFonts w:ascii="Times New Roman" w:hAnsi="Times New Roman" w:cs="Times New Roman"/>
          <w:sz w:val="24"/>
          <w:szCs w:val="24"/>
        </w:rPr>
        <w:t>в който се описва из</w:t>
      </w:r>
      <w:r w:rsidR="00354E95">
        <w:rPr>
          <w:rFonts w:ascii="Times New Roman" w:hAnsi="Times New Roman" w:cs="Times New Roman"/>
          <w:sz w:val="24"/>
          <w:szCs w:val="24"/>
        </w:rPr>
        <w:t>вършената работа: количество</w:t>
      </w:r>
      <w:r w:rsidR="00FB1A97" w:rsidRPr="00FB1A97">
        <w:rPr>
          <w:rFonts w:ascii="Times New Roman" w:hAnsi="Times New Roman" w:cs="Times New Roman"/>
          <w:sz w:val="24"/>
          <w:szCs w:val="24"/>
        </w:rPr>
        <w:t>, качество, стойността на извършената работа и вложените материали, налични недостатъци, както и дали е спазен срокът за изпълнение на настоящия договор.</w:t>
      </w:r>
    </w:p>
    <w:p w:rsidR="00354E95" w:rsidRPr="00354E95" w:rsidRDefault="00456A86" w:rsidP="00263E92">
      <w:pPr>
        <w:spacing w:after="0" w:line="240" w:lineRule="auto"/>
        <w:ind w:firstLine="567"/>
        <w:jc w:val="both"/>
        <w:rPr>
          <w:rFonts w:ascii="Times New Roman" w:eastAsia="Times New Roman" w:hAnsi="Times New Roman" w:cs="Times New Roman"/>
          <w:sz w:val="24"/>
          <w:szCs w:val="24"/>
          <w:lang w:eastAsia="bg-BG"/>
        </w:rPr>
      </w:pPr>
      <w:r w:rsidRPr="00456A86">
        <w:rPr>
          <w:rFonts w:ascii="Times New Roman" w:hAnsi="Times New Roman" w:cs="Times New Roman"/>
          <w:b/>
          <w:sz w:val="24"/>
          <w:szCs w:val="24"/>
        </w:rPr>
        <w:t>(3)</w:t>
      </w:r>
      <w:r>
        <w:rPr>
          <w:rFonts w:ascii="Times New Roman" w:hAnsi="Times New Roman" w:cs="Times New Roman"/>
          <w:sz w:val="24"/>
          <w:szCs w:val="24"/>
        </w:rPr>
        <w:t xml:space="preserve"> </w:t>
      </w:r>
      <w:r w:rsidRPr="00456A86">
        <w:rPr>
          <w:rFonts w:ascii="Times New Roman" w:eastAsia="Times New Roman" w:hAnsi="Times New Roman" w:cs="Times New Roman"/>
          <w:sz w:val="24"/>
          <w:szCs w:val="24"/>
          <w:lang w:eastAsia="bg-BG"/>
        </w:rPr>
        <w:t xml:space="preserve">В случай, че бъдат констатирани съществени недостатъци ВЪЗЛОЖИТЕЛЯТ има право да откаже да приеме работата. Установените недостатъци се описват в констативен </w:t>
      </w:r>
      <w:r w:rsidRPr="00456A86">
        <w:rPr>
          <w:rFonts w:ascii="Times New Roman" w:eastAsia="Times New Roman" w:hAnsi="Times New Roman" w:cs="Times New Roman"/>
          <w:sz w:val="24"/>
          <w:szCs w:val="24"/>
          <w:lang w:eastAsia="bg-BG"/>
        </w:rPr>
        <w:lastRenderedPageBreak/>
        <w:t xml:space="preserve">протокол като се посочва и срок за тяхното отстраняване. Този срок не се отразява на графика за изпълнение и не удължава крайния срок на изпълнението. </w:t>
      </w:r>
      <w:r w:rsidR="00FB1A97" w:rsidRPr="00FB1A97">
        <w:rPr>
          <w:rFonts w:ascii="Times New Roman" w:eastAsia="Times New Roman" w:hAnsi="Times New Roman" w:cs="Times New Roman"/>
          <w:sz w:val="24"/>
          <w:szCs w:val="24"/>
          <w:lang w:eastAsia="bg-BG"/>
        </w:rPr>
        <w:t>Недостатъците се отстраняват от ИЗПЪЛНИТЕЛЯ за негова сметка като той дължи неустойка за забава, когато поради отстраняването им просрочва определения краен срок за завършване на дейностите.</w:t>
      </w:r>
    </w:p>
    <w:p w:rsidR="00900B67" w:rsidRPr="00900B67" w:rsidRDefault="008C0345" w:rsidP="004E1197">
      <w:pPr>
        <w:ind w:firstLine="567"/>
        <w:jc w:val="both"/>
        <w:rPr>
          <w:rFonts w:ascii="Times New Roman" w:hAnsi="Times New Roman" w:cs="Times New Roman"/>
          <w:b/>
          <w:i/>
          <w:sz w:val="24"/>
          <w:szCs w:val="24"/>
        </w:rPr>
      </w:pPr>
      <w:r w:rsidRPr="008C0345">
        <w:rPr>
          <w:rFonts w:ascii="Times New Roman" w:hAnsi="Times New Roman" w:cs="Times New Roman"/>
          <w:b/>
          <w:sz w:val="24"/>
          <w:szCs w:val="24"/>
        </w:rPr>
        <w:t>Чл</w:t>
      </w:r>
      <w:r>
        <w:rPr>
          <w:rFonts w:ascii="Times New Roman" w:hAnsi="Times New Roman" w:cs="Times New Roman"/>
          <w:b/>
          <w:sz w:val="24"/>
          <w:szCs w:val="24"/>
        </w:rPr>
        <w:t>.</w:t>
      </w:r>
      <w:r w:rsidR="00354E95">
        <w:rPr>
          <w:rFonts w:ascii="Times New Roman" w:hAnsi="Times New Roman" w:cs="Times New Roman"/>
          <w:b/>
          <w:sz w:val="24"/>
          <w:szCs w:val="24"/>
        </w:rPr>
        <w:t xml:space="preserve"> 15. </w:t>
      </w:r>
      <w:r w:rsidR="000D7781" w:rsidRPr="00EF3984">
        <w:rPr>
          <w:rFonts w:ascii="Times New Roman" w:hAnsi="Times New Roman" w:cs="Times New Roman"/>
          <w:sz w:val="24"/>
          <w:szCs w:val="24"/>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Pr="008C0345">
        <w:t xml:space="preserve"> </w:t>
      </w:r>
      <w:r w:rsidR="00F66B99">
        <w:rPr>
          <w:rFonts w:ascii="Times New Roman" w:hAnsi="Times New Roman" w:cs="Times New Roman"/>
          <w:b/>
          <w:i/>
          <w:sz w:val="24"/>
          <w:szCs w:val="24"/>
        </w:rPr>
        <w:t>/тази разпоредба остава в договора</w:t>
      </w:r>
      <w:r w:rsidRPr="008C0345">
        <w:rPr>
          <w:rFonts w:ascii="Times New Roman" w:hAnsi="Times New Roman" w:cs="Times New Roman"/>
          <w:b/>
          <w:i/>
          <w:sz w:val="24"/>
          <w:szCs w:val="24"/>
        </w:rPr>
        <w:t xml:space="preserve"> в случай</w:t>
      </w:r>
      <w:r w:rsidR="00F66B99">
        <w:rPr>
          <w:rFonts w:ascii="Times New Roman" w:hAnsi="Times New Roman" w:cs="Times New Roman"/>
          <w:b/>
          <w:i/>
          <w:sz w:val="24"/>
          <w:szCs w:val="24"/>
        </w:rPr>
        <w:t>,</w:t>
      </w:r>
      <w:r w:rsidRPr="008C0345">
        <w:rPr>
          <w:rFonts w:ascii="Times New Roman" w:hAnsi="Times New Roman" w:cs="Times New Roman"/>
          <w:b/>
          <w:i/>
          <w:sz w:val="24"/>
          <w:szCs w:val="24"/>
        </w:rPr>
        <w:t xml:space="preserve"> че избраният изпълнител е посочил, че ще използва подизпълнител/</w:t>
      </w:r>
    </w:p>
    <w:p w:rsidR="009E1A7C" w:rsidRPr="00AB63C4" w:rsidRDefault="009E1A7C" w:rsidP="009E1A7C">
      <w:pPr>
        <w:widowControl w:val="0"/>
        <w:autoSpaceDE w:val="0"/>
        <w:autoSpaceDN w:val="0"/>
        <w:adjustRightInd w:val="0"/>
        <w:spacing w:after="0" w:line="240" w:lineRule="auto"/>
        <w:jc w:val="both"/>
        <w:rPr>
          <w:rFonts w:ascii="Times New Roman" w:eastAsia="Times New Roman" w:hAnsi="Times New Roman" w:cs="Times New Roman"/>
          <w:color w:val="C0504D" w:themeColor="accent2"/>
          <w:sz w:val="24"/>
          <w:szCs w:val="24"/>
          <w:lang w:eastAsia="bg-BG"/>
        </w:rPr>
      </w:pPr>
    </w:p>
    <w:p w:rsidR="00F5622F" w:rsidRDefault="00F5622F" w:rsidP="004E1197">
      <w:pPr>
        <w:spacing w:after="0"/>
        <w:jc w:val="center"/>
        <w:rPr>
          <w:rFonts w:ascii="Times New Roman" w:hAnsi="Times New Roman" w:cs="Times New Roman"/>
          <w:b/>
          <w:sz w:val="24"/>
          <w:szCs w:val="24"/>
        </w:rPr>
      </w:pPr>
      <w:r w:rsidRPr="00CB0CBB">
        <w:rPr>
          <w:rFonts w:ascii="Times New Roman" w:hAnsi="Times New Roman" w:cs="Times New Roman"/>
          <w:b/>
          <w:sz w:val="24"/>
          <w:szCs w:val="24"/>
        </w:rPr>
        <w:t>VІІ. НЕУСТОЙКИ</w:t>
      </w:r>
    </w:p>
    <w:p w:rsidR="0011786A" w:rsidRPr="00CB0CBB" w:rsidRDefault="0011786A" w:rsidP="004E1197">
      <w:pPr>
        <w:spacing w:after="0"/>
        <w:jc w:val="center"/>
        <w:rPr>
          <w:rFonts w:ascii="Times New Roman" w:hAnsi="Times New Roman" w:cs="Times New Roman"/>
          <w:b/>
          <w:sz w:val="24"/>
          <w:szCs w:val="24"/>
        </w:rPr>
      </w:pPr>
    </w:p>
    <w:p w:rsidR="00F5622F" w:rsidRPr="00CB0CBB" w:rsidRDefault="00CB0CBB" w:rsidP="004E1197">
      <w:pPr>
        <w:spacing w:after="0"/>
        <w:ind w:firstLine="708"/>
        <w:jc w:val="both"/>
        <w:rPr>
          <w:rFonts w:ascii="Times New Roman" w:hAnsi="Times New Roman" w:cs="Times New Roman"/>
          <w:sz w:val="24"/>
          <w:szCs w:val="24"/>
        </w:rPr>
      </w:pPr>
      <w:r w:rsidRPr="00CB0CBB">
        <w:rPr>
          <w:rFonts w:ascii="Times New Roman" w:hAnsi="Times New Roman" w:cs="Times New Roman"/>
          <w:b/>
          <w:sz w:val="24"/>
          <w:szCs w:val="24"/>
        </w:rPr>
        <w:t>Чл.</w:t>
      </w:r>
      <w:r w:rsidR="004E1197">
        <w:rPr>
          <w:rFonts w:ascii="Times New Roman" w:hAnsi="Times New Roman" w:cs="Times New Roman"/>
          <w:b/>
          <w:sz w:val="24"/>
          <w:szCs w:val="24"/>
        </w:rPr>
        <w:t xml:space="preserve">16. </w:t>
      </w:r>
      <w:r w:rsidR="00F5622F" w:rsidRPr="00CB0CBB">
        <w:rPr>
          <w:rFonts w:ascii="Times New Roman" w:hAnsi="Times New Roman" w:cs="Times New Roman"/>
          <w:b/>
          <w:sz w:val="24"/>
          <w:szCs w:val="24"/>
        </w:rPr>
        <w:t>(1)</w:t>
      </w:r>
      <w:r w:rsidR="00F5622F" w:rsidRPr="00CB0CBB">
        <w:rPr>
          <w:rFonts w:ascii="Times New Roman" w:hAnsi="Times New Roman" w:cs="Times New Roman"/>
          <w:sz w:val="24"/>
          <w:szCs w:val="24"/>
        </w:rPr>
        <w:t xml:space="preserve"> В случай на забавяне при изпълнението на работата по договора ИЗПЪЛНИТЕЛЯТ дължи на ВЪЗЛОЖИТЕЛЯ неустойка в размер на 0.5 % за всеки просрочен ден, но не повече от 25 %   от общата стойност на договора.</w:t>
      </w:r>
    </w:p>
    <w:p w:rsidR="00CB0CBB" w:rsidRPr="00CB0CBB" w:rsidRDefault="00F5622F" w:rsidP="004E1197">
      <w:pPr>
        <w:spacing w:after="0"/>
        <w:jc w:val="both"/>
        <w:rPr>
          <w:rFonts w:ascii="Times New Roman" w:hAnsi="Times New Roman" w:cs="Times New Roman"/>
          <w:sz w:val="24"/>
          <w:szCs w:val="24"/>
          <w:lang w:val="en-US" w:eastAsia="bg-BG"/>
        </w:rPr>
      </w:pPr>
      <w:r w:rsidRPr="00CB0CBB">
        <w:rPr>
          <w:rFonts w:ascii="Times New Roman" w:hAnsi="Times New Roman" w:cs="Times New Roman"/>
          <w:b/>
          <w:sz w:val="24"/>
          <w:szCs w:val="24"/>
        </w:rPr>
        <w:t xml:space="preserve"> </w:t>
      </w:r>
      <w:r w:rsidR="004E1197">
        <w:rPr>
          <w:rFonts w:ascii="Times New Roman" w:hAnsi="Times New Roman" w:cs="Times New Roman"/>
          <w:b/>
          <w:sz w:val="24"/>
          <w:szCs w:val="24"/>
        </w:rPr>
        <w:tab/>
      </w:r>
      <w:r w:rsidRPr="00CB0CBB">
        <w:rPr>
          <w:rFonts w:ascii="Times New Roman" w:hAnsi="Times New Roman" w:cs="Times New Roman"/>
          <w:b/>
          <w:sz w:val="24"/>
          <w:szCs w:val="24"/>
          <w:lang w:eastAsia="bg-BG"/>
        </w:rPr>
        <w:t>(2)</w:t>
      </w:r>
      <w:r w:rsidRPr="00CB0CBB">
        <w:rPr>
          <w:rFonts w:ascii="Times New Roman" w:hAnsi="Times New Roman" w:cs="Times New Roman"/>
          <w:sz w:val="24"/>
          <w:szCs w:val="24"/>
          <w:lang w:eastAsia="bg-BG"/>
        </w:rPr>
        <w:t xml:space="preserve"> При пълно неизпълнение на договора от страна на Изпълнителя, последният дължи на Възложителя неустойка за причинените от неизпълнението вреди в размер на 25% от общата стойност на договора.</w:t>
      </w:r>
    </w:p>
    <w:p w:rsidR="00F5622F" w:rsidRPr="004E1197" w:rsidRDefault="00F5622F" w:rsidP="004E1197">
      <w:pPr>
        <w:spacing w:after="0" w:line="240" w:lineRule="auto"/>
        <w:ind w:firstLine="708"/>
        <w:jc w:val="both"/>
        <w:rPr>
          <w:rFonts w:ascii="Times New Roman" w:hAnsi="Times New Roman" w:cs="Times New Roman"/>
          <w:sz w:val="24"/>
          <w:szCs w:val="24"/>
          <w:lang w:eastAsia="bg-BG"/>
        </w:rPr>
      </w:pPr>
      <w:r w:rsidRPr="00CB0CBB">
        <w:rPr>
          <w:rFonts w:ascii="Times New Roman" w:hAnsi="Times New Roman" w:cs="Times New Roman"/>
          <w:b/>
          <w:sz w:val="24"/>
          <w:szCs w:val="24"/>
          <w:lang w:eastAsia="bg-BG"/>
        </w:rPr>
        <w:t>(3)</w:t>
      </w:r>
      <w:r w:rsidRPr="00CB0CBB">
        <w:rPr>
          <w:rFonts w:ascii="Times New Roman" w:hAnsi="Times New Roman" w:cs="Times New Roman"/>
          <w:sz w:val="24"/>
          <w:szCs w:val="24"/>
          <w:lang w:eastAsia="bg-BG"/>
        </w:rPr>
        <w:t xml:space="preserve"> При лошо или частично неизпълнение на договора от страна на Изпълнителя, последният дължи на Възложителя неустойка в размер на 10% от общата стойност на договора</w:t>
      </w:r>
      <w:r w:rsidRPr="00CB0CBB">
        <w:rPr>
          <w:rFonts w:ascii="Times New Roman" w:hAnsi="Times New Roman" w:cs="Times New Roman"/>
          <w:spacing w:val="6"/>
          <w:sz w:val="24"/>
          <w:szCs w:val="24"/>
          <w:lang w:eastAsia="bg-BG"/>
        </w:rPr>
        <w:t>.</w:t>
      </w:r>
    </w:p>
    <w:p w:rsidR="00F5622F" w:rsidRPr="004E1197" w:rsidRDefault="00F5622F" w:rsidP="004E1197">
      <w:pPr>
        <w:spacing w:after="0" w:line="240" w:lineRule="auto"/>
        <w:ind w:firstLine="708"/>
        <w:jc w:val="both"/>
        <w:rPr>
          <w:rFonts w:ascii="Times New Roman" w:hAnsi="Times New Roman" w:cs="Times New Roman"/>
          <w:sz w:val="24"/>
          <w:szCs w:val="24"/>
          <w:lang w:eastAsia="bg-BG"/>
        </w:rPr>
      </w:pPr>
      <w:r w:rsidRPr="00CB0CBB">
        <w:rPr>
          <w:rFonts w:ascii="Times New Roman" w:hAnsi="Times New Roman" w:cs="Times New Roman"/>
          <w:b/>
          <w:sz w:val="24"/>
          <w:szCs w:val="24"/>
          <w:lang w:eastAsia="bg-BG"/>
        </w:rPr>
        <w:t>(4)</w:t>
      </w:r>
      <w:r w:rsidRPr="00CB0CBB">
        <w:rPr>
          <w:rFonts w:ascii="Times New Roman" w:hAnsi="Times New Roman" w:cs="Times New Roman"/>
          <w:sz w:val="24"/>
          <w:szCs w:val="24"/>
          <w:lang w:eastAsia="bg-BG"/>
        </w:rPr>
        <w:t xml:space="preserve"> В случай че договорът бъде прекратен по взаимно съгласие на страните, неустойки не се дължат.</w:t>
      </w:r>
    </w:p>
    <w:p w:rsidR="00F5622F" w:rsidRPr="00CB0CBB" w:rsidRDefault="00F5622F" w:rsidP="004E1197">
      <w:pPr>
        <w:spacing w:after="0" w:line="240" w:lineRule="auto"/>
        <w:ind w:firstLine="708"/>
        <w:jc w:val="both"/>
        <w:rPr>
          <w:rFonts w:ascii="Times New Roman" w:hAnsi="Times New Roman" w:cs="Times New Roman"/>
          <w:sz w:val="24"/>
          <w:szCs w:val="24"/>
        </w:rPr>
      </w:pPr>
      <w:r w:rsidRPr="00CB0CBB">
        <w:rPr>
          <w:rFonts w:ascii="Times New Roman" w:hAnsi="Times New Roman" w:cs="Times New Roman"/>
          <w:b/>
          <w:sz w:val="24"/>
          <w:szCs w:val="24"/>
        </w:rPr>
        <w:t>(5)</w:t>
      </w:r>
      <w:r w:rsidRPr="00CB0CBB">
        <w:rPr>
          <w:rFonts w:ascii="Times New Roman" w:hAnsi="Times New Roman" w:cs="Times New Roman"/>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w:t>
      </w:r>
    </w:p>
    <w:p w:rsidR="00F5622F" w:rsidRPr="00900B67" w:rsidRDefault="00F5622F" w:rsidP="004E1197">
      <w:pPr>
        <w:spacing w:after="0" w:line="240" w:lineRule="auto"/>
        <w:rPr>
          <w:rFonts w:ascii="Times New Roman" w:hAnsi="Times New Roman" w:cs="Times New Roman"/>
          <w:sz w:val="24"/>
          <w:szCs w:val="24"/>
        </w:rPr>
      </w:pPr>
    </w:p>
    <w:p w:rsidR="00F5622F" w:rsidRPr="00900B67" w:rsidRDefault="00F5622F" w:rsidP="004E1197">
      <w:pPr>
        <w:spacing w:after="0"/>
        <w:jc w:val="center"/>
        <w:rPr>
          <w:rFonts w:ascii="Times New Roman" w:hAnsi="Times New Roman" w:cs="Times New Roman"/>
          <w:b/>
          <w:sz w:val="24"/>
          <w:szCs w:val="24"/>
        </w:rPr>
      </w:pPr>
      <w:r w:rsidRPr="00900B67">
        <w:rPr>
          <w:rFonts w:ascii="Times New Roman" w:hAnsi="Times New Roman" w:cs="Times New Roman"/>
          <w:b/>
          <w:sz w:val="24"/>
          <w:szCs w:val="24"/>
        </w:rPr>
        <w:t>VІІІ. НЕПРЕДВИДЕНИ ОБСТОЯТЕЛСТВА</w:t>
      </w:r>
    </w:p>
    <w:p w:rsidR="004E1197" w:rsidRDefault="004E1197" w:rsidP="004E1197">
      <w:pPr>
        <w:spacing w:after="0"/>
        <w:ind w:firstLine="708"/>
        <w:jc w:val="both"/>
        <w:rPr>
          <w:rFonts w:ascii="Times New Roman" w:hAnsi="Times New Roman" w:cs="Times New Roman"/>
          <w:b/>
          <w:sz w:val="24"/>
          <w:szCs w:val="24"/>
        </w:rPr>
      </w:pPr>
    </w:p>
    <w:p w:rsidR="00F5622F" w:rsidRPr="00900B67" w:rsidRDefault="004E1197" w:rsidP="004E1197">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 17</w:t>
      </w:r>
      <w:r w:rsidR="00F5622F" w:rsidRPr="00900B67">
        <w:rPr>
          <w:rFonts w:ascii="Times New Roman" w:hAnsi="Times New Roman" w:cs="Times New Roman"/>
          <w:b/>
          <w:sz w:val="24"/>
          <w:szCs w:val="24"/>
        </w:rPr>
        <w:t>. (1)</w:t>
      </w:r>
      <w:r w:rsidR="00F5622F" w:rsidRPr="00900B67">
        <w:rPr>
          <w:rFonts w:ascii="Times New Roman" w:hAnsi="Times New Roman" w:cs="Times New Roman"/>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F5622F" w:rsidRPr="00900B67"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(2)</w:t>
      </w:r>
      <w:r w:rsidRPr="00900B67">
        <w:rPr>
          <w:rFonts w:ascii="Times New Roman" w:hAnsi="Times New Roman" w:cs="Times New Roman"/>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F5622F" w:rsidRPr="00900B67"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(3)</w:t>
      </w:r>
      <w:r w:rsidRPr="00900B67">
        <w:rPr>
          <w:rFonts w:ascii="Times New Roman" w:hAnsi="Times New Roman" w:cs="Times New Roman"/>
          <w:sz w:val="24"/>
          <w:szCs w:val="24"/>
        </w:rPr>
        <w:t xml:space="preserve"> Страната, засегната от непреодолима сила, е длъжна да предприеме всички действия с грижата на добър </w:t>
      </w:r>
      <w:r w:rsidR="004E1197">
        <w:rPr>
          <w:rFonts w:ascii="Times New Roman" w:hAnsi="Times New Roman" w:cs="Times New Roman"/>
          <w:sz w:val="24"/>
          <w:szCs w:val="24"/>
        </w:rPr>
        <w:t>търговец</w:t>
      </w:r>
      <w:r w:rsidRPr="00900B67">
        <w:rPr>
          <w:rFonts w:ascii="Times New Roman" w:hAnsi="Times New Roman" w:cs="Times New Roman"/>
          <w:sz w:val="24"/>
          <w:szCs w:val="24"/>
        </w:rPr>
        <w:t>, за да намали до минимум понесените вреди и загуби, както и да уведоми писмено другата страна в срок 5 (пет) работни дни от настъпването на непреодолимата сила. При неуведомяване се дължи обезщетение за настъпилите от това вреди.</w:t>
      </w:r>
    </w:p>
    <w:p w:rsidR="00CB0CBB"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(4)</w:t>
      </w:r>
      <w:r w:rsidRPr="00900B67">
        <w:rPr>
          <w:rFonts w:ascii="Times New Roman" w:hAnsi="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4E1197" w:rsidRPr="004E1197" w:rsidRDefault="004E1197" w:rsidP="004E1197">
      <w:pPr>
        <w:spacing w:after="0"/>
        <w:ind w:firstLine="708"/>
        <w:jc w:val="both"/>
        <w:rPr>
          <w:rFonts w:ascii="Times New Roman" w:hAnsi="Times New Roman" w:cs="Times New Roman"/>
          <w:sz w:val="24"/>
          <w:szCs w:val="24"/>
        </w:rPr>
      </w:pPr>
    </w:p>
    <w:p w:rsidR="00F5622F" w:rsidRPr="00900B67" w:rsidRDefault="00F5622F" w:rsidP="00F5622F">
      <w:pPr>
        <w:jc w:val="center"/>
        <w:rPr>
          <w:rFonts w:ascii="Times New Roman" w:hAnsi="Times New Roman" w:cs="Times New Roman"/>
          <w:b/>
          <w:sz w:val="24"/>
          <w:szCs w:val="24"/>
        </w:rPr>
      </w:pPr>
      <w:r w:rsidRPr="00900B67">
        <w:rPr>
          <w:rFonts w:ascii="Times New Roman" w:hAnsi="Times New Roman" w:cs="Times New Roman"/>
          <w:b/>
          <w:sz w:val="24"/>
          <w:szCs w:val="24"/>
        </w:rPr>
        <w:t>Х. ПРЕКРАТЯВАНЕ НА ДОГОВОРА</w:t>
      </w:r>
    </w:p>
    <w:p w:rsidR="00F5622F" w:rsidRPr="00900B67" w:rsidRDefault="004E1197" w:rsidP="004E1197">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 18</w:t>
      </w:r>
      <w:r w:rsidR="00F5622F" w:rsidRPr="00900B67">
        <w:rPr>
          <w:rFonts w:ascii="Times New Roman" w:hAnsi="Times New Roman" w:cs="Times New Roman"/>
          <w:b/>
          <w:sz w:val="24"/>
          <w:szCs w:val="24"/>
        </w:rPr>
        <w:t xml:space="preserve">. (1) </w:t>
      </w:r>
      <w:r w:rsidR="00F5622F" w:rsidRPr="00900B67">
        <w:rPr>
          <w:rFonts w:ascii="Times New Roman" w:hAnsi="Times New Roman" w:cs="Times New Roman"/>
          <w:sz w:val="24"/>
          <w:szCs w:val="24"/>
        </w:rPr>
        <w:t>Настоящият договор се прекратява:</w:t>
      </w:r>
    </w:p>
    <w:p w:rsidR="00F5622F" w:rsidRPr="00900B67"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1</w:t>
      </w:r>
      <w:r w:rsidRPr="00900B67">
        <w:rPr>
          <w:rFonts w:ascii="Times New Roman" w:hAnsi="Times New Roman" w:cs="Times New Roman"/>
          <w:sz w:val="24"/>
          <w:szCs w:val="24"/>
        </w:rPr>
        <w:t>. С изтичане на срока по чл.</w:t>
      </w:r>
      <w:r w:rsidR="004E1197">
        <w:rPr>
          <w:rFonts w:ascii="Times New Roman" w:hAnsi="Times New Roman" w:cs="Times New Roman"/>
          <w:sz w:val="24"/>
          <w:szCs w:val="24"/>
        </w:rPr>
        <w:t>2</w:t>
      </w:r>
      <w:r w:rsidRPr="00900B67">
        <w:rPr>
          <w:rFonts w:ascii="Times New Roman" w:hAnsi="Times New Roman" w:cs="Times New Roman"/>
          <w:sz w:val="24"/>
          <w:szCs w:val="24"/>
        </w:rPr>
        <w:t xml:space="preserve"> или с д</w:t>
      </w:r>
      <w:r w:rsidR="00CB0CBB" w:rsidRPr="00900B67">
        <w:rPr>
          <w:rFonts w:ascii="Times New Roman" w:hAnsi="Times New Roman" w:cs="Times New Roman"/>
          <w:sz w:val="24"/>
          <w:szCs w:val="24"/>
        </w:rPr>
        <w:t xml:space="preserve">остигане на предвидената в чл. </w:t>
      </w:r>
      <w:r w:rsidR="0011786A">
        <w:rPr>
          <w:rFonts w:ascii="Times New Roman" w:hAnsi="Times New Roman" w:cs="Times New Roman"/>
          <w:sz w:val="24"/>
          <w:szCs w:val="24"/>
        </w:rPr>
        <w:t xml:space="preserve">4 </w:t>
      </w:r>
      <w:r w:rsidRPr="00900B67">
        <w:rPr>
          <w:rFonts w:ascii="Times New Roman" w:hAnsi="Times New Roman" w:cs="Times New Roman"/>
          <w:sz w:val="24"/>
          <w:szCs w:val="24"/>
        </w:rPr>
        <w:t xml:space="preserve">стойност. </w:t>
      </w:r>
    </w:p>
    <w:p w:rsidR="00F5622F" w:rsidRPr="00900B67"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2.</w:t>
      </w:r>
      <w:r w:rsidRPr="00900B67">
        <w:rPr>
          <w:rFonts w:ascii="Times New Roman" w:hAnsi="Times New Roman" w:cs="Times New Roman"/>
          <w:sz w:val="24"/>
          <w:szCs w:val="24"/>
        </w:rPr>
        <w:t xml:space="preserve"> По взаимно съгласие между страните, изразено в писмена форма;</w:t>
      </w:r>
    </w:p>
    <w:p w:rsidR="00F5622F" w:rsidRPr="00900B67" w:rsidRDefault="00F5622F" w:rsidP="004E1197">
      <w:pPr>
        <w:spacing w:after="0"/>
        <w:ind w:firstLine="708"/>
        <w:jc w:val="both"/>
        <w:rPr>
          <w:rFonts w:ascii="Times New Roman" w:hAnsi="Times New Roman" w:cs="Times New Roman"/>
          <w:sz w:val="24"/>
          <w:szCs w:val="24"/>
          <w:lang w:val="en-US"/>
        </w:rPr>
      </w:pPr>
      <w:r w:rsidRPr="00900B67">
        <w:rPr>
          <w:rFonts w:ascii="Times New Roman" w:hAnsi="Times New Roman" w:cs="Times New Roman"/>
          <w:b/>
          <w:sz w:val="24"/>
          <w:szCs w:val="24"/>
        </w:rPr>
        <w:t>3.</w:t>
      </w:r>
      <w:r w:rsidRPr="00900B67">
        <w:rPr>
          <w:rFonts w:ascii="Times New Roman" w:hAnsi="Times New Roman" w:cs="Times New Roman"/>
          <w:sz w:val="24"/>
          <w:szCs w:val="24"/>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CB0CBB" w:rsidRPr="00900B67" w:rsidRDefault="00CB0CBB" w:rsidP="004E1197">
      <w:pPr>
        <w:spacing w:after="0"/>
        <w:ind w:firstLine="708"/>
        <w:jc w:val="both"/>
        <w:rPr>
          <w:rFonts w:ascii="Times New Roman" w:hAnsi="Times New Roman" w:cs="Times New Roman"/>
          <w:sz w:val="24"/>
          <w:szCs w:val="24"/>
          <w:lang w:val="en-US"/>
        </w:rPr>
      </w:pPr>
      <w:r w:rsidRPr="000F4508">
        <w:rPr>
          <w:rFonts w:ascii="Times New Roman" w:hAnsi="Times New Roman" w:cs="Times New Roman"/>
          <w:b/>
          <w:sz w:val="24"/>
          <w:szCs w:val="24"/>
          <w:lang w:val="en-US"/>
        </w:rPr>
        <w:lastRenderedPageBreak/>
        <w:t>4.</w:t>
      </w:r>
      <w:r w:rsidRPr="00900B67">
        <w:rPr>
          <w:rFonts w:ascii="Times New Roman" w:hAnsi="Times New Roman" w:cs="Times New Roman"/>
          <w:sz w:val="24"/>
          <w:szCs w:val="24"/>
          <w:lang w:val="en-US"/>
        </w:rPr>
        <w:t xml:space="preserve"> </w:t>
      </w:r>
      <w:r w:rsidRPr="00900B67">
        <w:rPr>
          <w:rFonts w:ascii="Times New Roman" w:hAnsi="Times New Roman" w:cs="Times New Roman"/>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F5622F" w:rsidRPr="00900B67" w:rsidRDefault="00CB0CBB"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lang w:val="en-US"/>
        </w:rPr>
        <w:t>5</w:t>
      </w:r>
      <w:r w:rsidR="00F5622F" w:rsidRPr="00900B67">
        <w:rPr>
          <w:rFonts w:ascii="Times New Roman" w:hAnsi="Times New Roman" w:cs="Times New Roman"/>
          <w:b/>
          <w:sz w:val="24"/>
          <w:szCs w:val="24"/>
        </w:rPr>
        <w:t>.</w:t>
      </w:r>
      <w:r w:rsidR="00F5622F" w:rsidRPr="00900B67">
        <w:rPr>
          <w:rFonts w:ascii="Times New Roman" w:hAnsi="Times New Roman" w:cs="Times New Roman"/>
          <w:sz w:val="24"/>
          <w:szCs w:val="24"/>
        </w:rPr>
        <w:t xml:space="preserve"> С окончателното му изпълнение;</w:t>
      </w:r>
    </w:p>
    <w:p w:rsidR="00F5622F" w:rsidRDefault="00CB0CBB"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lang w:val="en-US"/>
        </w:rPr>
        <w:t>6</w:t>
      </w:r>
      <w:r w:rsidR="00F5622F" w:rsidRPr="00900B67">
        <w:rPr>
          <w:rFonts w:ascii="Times New Roman" w:hAnsi="Times New Roman" w:cs="Times New Roman"/>
          <w:b/>
          <w:sz w:val="24"/>
          <w:szCs w:val="24"/>
        </w:rPr>
        <w:t>.</w:t>
      </w:r>
      <w:r w:rsidR="00F5622F" w:rsidRPr="00900B67">
        <w:rPr>
          <w:rFonts w:ascii="Times New Roman" w:hAnsi="Times New Roman" w:cs="Times New Roman"/>
          <w:sz w:val="24"/>
          <w:szCs w:val="24"/>
        </w:rPr>
        <w:t xml:space="preserve"> По реда на чл. 43, ал. 4 от Закона за обществените поръчки;</w:t>
      </w:r>
    </w:p>
    <w:p w:rsidR="0011786A" w:rsidRPr="00900B67" w:rsidRDefault="0011786A" w:rsidP="0011786A">
      <w:pPr>
        <w:spacing w:after="0"/>
        <w:ind w:firstLine="708"/>
        <w:jc w:val="both"/>
        <w:rPr>
          <w:rFonts w:ascii="Times New Roman" w:hAnsi="Times New Roman" w:cs="Times New Roman"/>
          <w:sz w:val="24"/>
          <w:szCs w:val="24"/>
        </w:rPr>
      </w:pPr>
      <w:r>
        <w:rPr>
          <w:rFonts w:ascii="Times New Roman" w:hAnsi="Times New Roman" w:cs="Times New Roman"/>
          <w:b/>
          <w:sz w:val="24"/>
          <w:szCs w:val="24"/>
        </w:rPr>
        <w:t>7</w:t>
      </w:r>
      <w:r w:rsidRPr="00900B67">
        <w:rPr>
          <w:rFonts w:ascii="Times New Roman" w:hAnsi="Times New Roman" w:cs="Times New Roman"/>
          <w:b/>
          <w:sz w:val="24"/>
          <w:szCs w:val="24"/>
          <w:lang w:val="en-US"/>
        </w:rPr>
        <w:t>.</w:t>
      </w:r>
      <w:r w:rsidRPr="00900B67">
        <w:rPr>
          <w:rFonts w:ascii="Times New Roman" w:hAnsi="Times New Roman" w:cs="Times New Roman"/>
          <w:sz w:val="24"/>
          <w:szCs w:val="24"/>
          <w:lang w:val="en-US"/>
        </w:rPr>
        <w:t xml:space="preserve"> </w:t>
      </w:r>
      <w:r w:rsidRPr="00900B67">
        <w:rPr>
          <w:rFonts w:ascii="Times New Roman"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F5622F" w:rsidRPr="00900B67" w:rsidRDefault="00F5622F" w:rsidP="0011786A">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(2)</w:t>
      </w:r>
      <w:r w:rsidRPr="00900B67">
        <w:rPr>
          <w:rFonts w:ascii="Times New Roman" w:hAnsi="Times New Roman" w:cs="Times New Roman"/>
          <w:sz w:val="24"/>
          <w:szCs w:val="24"/>
        </w:rPr>
        <w:t xml:space="preserve"> ВЪЗЛОЖИТЕЛЯТ може да прекрати договора без предизвестие, когато ИЗПЪЛНИТЕЛЯТ:</w:t>
      </w:r>
    </w:p>
    <w:p w:rsidR="00F5622F" w:rsidRPr="00900B67"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1.</w:t>
      </w:r>
      <w:r w:rsidRPr="00900B67">
        <w:rPr>
          <w:rFonts w:ascii="Times New Roman" w:hAnsi="Times New Roman" w:cs="Times New Roman"/>
          <w:sz w:val="24"/>
          <w:szCs w:val="24"/>
        </w:rPr>
        <w:t xml:space="preserve"> забави изпълнението на някое от задълженията си по договора с повече от 10 работни дни;</w:t>
      </w:r>
    </w:p>
    <w:p w:rsidR="00F5622F" w:rsidRPr="00900B67"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2</w:t>
      </w:r>
      <w:r w:rsidRPr="00900B67">
        <w:rPr>
          <w:rFonts w:ascii="Times New Roman" w:hAnsi="Times New Roman" w:cs="Times New Roman"/>
          <w:sz w:val="24"/>
          <w:szCs w:val="24"/>
        </w:rPr>
        <w:t>. не отстрани в разумен срок, определен от ВЪЗЛОЖИТЕЛЯ, констатирани недостатъци;</w:t>
      </w:r>
    </w:p>
    <w:p w:rsidR="00F5622F" w:rsidRPr="00900B67" w:rsidRDefault="00F5622F" w:rsidP="004E1197">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3.</w:t>
      </w:r>
      <w:r w:rsidRPr="00900B67">
        <w:rPr>
          <w:rFonts w:ascii="Times New Roman" w:hAnsi="Times New Roman" w:cs="Times New Roman"/>
          <w:sz w:val="24"/>
          <w:szCs w:val="24"/>
        </w:rPr>
        <w:t xml:space="preserve"> не изпълни точно някое от задълженията си по договора;</w:t>
      </w:r>
    </w:p>
    <w:p w:rsidR="00F5622F" w:rsidRPr="00900B67" w:rsidRDefault="00F5622F" w:rsidP="004E1197">
      <w:pPr>
        <w:spacing w:after="0"/>
        <w:ind w:firstLine="708"/>
        <w:jc w:val="both"/>
        <w:rPr>
          <w:rFonts w:ascii="Times New Roman" w:hAnsi="Times New Roman" w:cs="Times New Roman"/>
          <w:sz w:val="24"/>
          <w:szCs w:val="24"/>
          <w:lang w:val="en-US"/>
        </w:rPr>
      </w:pPr>
      <w:r w:rsidRPr="00900B67">
        <w:rPr>
          <w:rFonts w:ascii="Times New Roman" w:hAnsi="Times New Roman" w:cs="Times New Roman"/>
          <w:b/>
          <w:sz w:val="24"/>
          <w:szCs w:val="24"/>
        </w:rPr>
        <w:t>4.</w:t>
      </w:r>
      <w:r w:rsidRPr="00900B67">
        <w:rPr>
          <w:rFonts w:ascii="Times New Roman" w:hAnsi="Times New Roman" w:cs="Times New Roman"/>
          <w:sz w:val="24"/>
          <w:szCs w:val="24"/>
        </w:rPr>
        <w:t xml:space="preserve"> бъде обявен в несъстоятелност или когато е в производство по несъстоятелност или ликвидация.</w:t>
      </w:r>
    </w:p>
    <w:p w:rsidR="00CB0CBB" w:rsidRPr="0011786A" w:rsidRDefault="00CB0CBB" w:rsidP="0011786A">
      <w:pPr>
        <w:spacing w:after="0"/>
        <w:ind w:firstLine="708"/>
        <w:jc w:val="both"/>
        <w:rPr>
          <w:rFonts w:ascii="Times New Roman" w:hAnsi="Times New Roman" w:cs="Times New Roman"/>
          <w:b/>
          <w:i/>
          <w:sz w:val="24"/>
          <w:szCs w:val="24"/>
        </w:rPr>
      </w:pPr>
      <w:r w:rsidRPr="0011786A">
        <w:rPr>
          <w:rFonts w:ascii="Times New Roman" w:hAnsi="Times New Roman" w:cs="Times New Roman"/>
          <w:b/>
          <w:sz w:val="24"/>
          <w:szCs w:val="24"/>
        </w:rPr>
        <w:t>6</w:t>
      </w:r>
      <w:r w:rsidRPr="0011786A">
        <w:rPr>
          <w:rFonts w:ascii="Times New Roman" w:hAnsi="Times New Roman" w:cs="Times New Roman"/>
          <w:sz w:val="24"/>
          <w:szCs w:val="24"/>
        </w:rPr>
        <w:t>. използва подизпълнител, без да е декларирал това в офертата си, или използва подизпълнител, който е различен от този, посочен в офертата му</w:t>
      </w:r>
      <w:r w:rsidR="0011786A" w:rsidRPr="0011786A">
        <w:rPr>
          <w:rFonts w:ascii="Times New Roman" w:hAnsi="Times New Roman" w:cs="Times New Roman"/>
          <w:sz w:val="24"/>
          <w:szCs w:val="24"/>
        </w:rPr>
        <w:t>.</w:t>
      </w:r>
      <w:r w:rsidR="000F4508">
        <w:rPr>
          <w:rFonts w:ascii="Times New Roman" w:hAnsi="Times New Roman" w:cs="Times New Roman"/>
          <w:b/>
          <w:i/>
          <w:sz w:val="24"/>
          <w:szCs w:val="24"/>
        </w:rPr>
        <w:t xml:space="preserve"> /тази разпоредба остава в договора</w:t>
      </w:r>
      <w:r w:rsidR="0011786A" w:rsidRPr="0011786A">
        <w:rPr>
          <w:rFonts w:ascii="Times New Roman" w:hAnsi="Times New Roman" w:cs="Times New Roman"/>
          <w:b/>
          <w:i/>
          <w:sz w:val="24"/>
          <w:szCs w:val="24"/>
        </w:rPr>
        <w:t xml:space="preserve"> в случай</w:t>
      </w:r>
      <w:r w:rsidR="000F4508">
        <w:rPr>
          <w:rFonts w:ascii="Times New Roman" w:hAnsi="Times New Roman" w:cs="Times New Roman"/>
          <w:b/>
          <w:i/>
          <w:sz w:val="24"/>
          <w:szCs w:val="24"/>
        </w:rPr>
        <w:t>,</w:t>
      </w:r>
      <w:r w:rsidR="0011786A" w:rsidRPr="0011786A">
        <w:rPr>
          <w:rFonts w:ascii="Times New Roman" w:hAnsi="Times New Roman" w:cs="Times New Roman"/>
          <w:b/>
          <w:i/>
          <w:sz w:val="24"/>
          <w:szCs w:val="24"/>
        </w:rPr>
        <w:t xml:space="preserve"> че избраният изпълнител е посочил, че ще използва подизпълнител/и/</w:t>
      </w:r>
    </w:p>
    <w:p w:rsidR="004E1197" w:rsidRDefault="00F5622F" w:rsidP="00263E92">
      <w:pPr>
        <w:spacing w:after="0"/>
        <w:ind w:firstLine="708"/>
        <w:jc w:val="both"/>
        <w:rPr>
          <w:rFonts w:ascii="Times New Roman" w:hAnsi="Times New Roman" w:cs="Times New Roman"/>
          <w:sz w:val="24"/>
          <w:szCs w:val="24"/>
        </w:rPr>
      </w:pPr>
      <w:r w:rsidRPr="00900B67">
        <w:rPr>
          <w:rFonts w:ascii="Times New Roman" w:hAnsi="Times New Roman" w:cs="Times New Roman"/>
          <w:b/>
          <w:sz w:val="24"/>
          <w:szCs w:val="24"/>
        </w:rPr>
        <w:t>(3)</w:t>
      </w:r>
      <w:r w:rsidRPr="00900B67">
        <w:rPr>
          <w:rFonts w:ascii="Times New Roman" w:hAnsi="Times New Roman" w:cs="Times New Roman"/>
          <w:sz w:val="24"/>
          <w:szCs w:val="24"/>
        </w:rPr>
        <w:t xml:space="preserve"> ВЪЗЛОЖИТЕЛЯТ може да прекрати договора едностранно с  15 (петнадесет)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263E92" w:rsidRPr="00263E92" w:rsidRDefault="00263E92" w:rsidP="00263E92">
      <w:pPr>
        <w:spacing w:after="0"/>
        <w:ind w:firstLine="708"/>
        <w:jc w:val="both"/>
        <w:rPr>
          <w:rFonts w:ascii="Times New Roman" w:hAnsi="Times New Roman" w:cs="Times New Roman"/>
          <w:sz w:val="24"/>
          <w:szCs w:val="24"/>
        </w:rPr>
      </w:pPr>
    </w:p>
    <w:p w:rsidR="00900B67" w:rsidRPr="00B74B38" w:rsidRDefault="00F5622F" w:rsidP="00900B67">
      <w:pPr>
        <w:jc w:val="center"/>
        <w:rPr>
          <w:rFonts w:ascii="Times New Roman" w:hAnsi="Times New Roman" w:cs="Times New Roman"/>
          <w:b/>
          <w:sz w:val="24"/>
          <w:szCs w:val="24"/>
          <w:lang w:val="en-US"/>
        </w:rPr>
      </w:pPr>
      <w:r w:rsidRPr="00B74B38">
        <w:rPr>
          <w:rFonts w:ascii="Times New Roman" w:hAnsi="Times New Roman" w:cs="Times New Roman"/>
          <w:b/>
          <w:sz w:val="24"/>
          <w:szCs w:val="24"/>
        </w:rPr>
        <w:t>ХІ. ЗАКЛЮЧИТЕЛНИ РАЗПОРЕДБИ</w:t>
      </w:r>
    </w:p>
    <w:p w:rsidR="00900B67" w:rsidRPr="00B74B38" w:rsidRDefault="00900B67" w:rsidP="00263E92">
      <w:pPr>
        <w:spacing w:after="0"/>
        <w:ind w:firstLine="708"/>
        <w:jc w:val="both"/>
        <w:rPr>
          <w:rFonts w:ascii="Times New Roman" w:hAnsi="Times New Roman" w:cs="Times New Roman"/>
          <w:b/>
          <w:sz w:val="24"/>
          <w:szCs w:val="24"/>
        </w:rPr>
      </w:pPr>
      <w:r w:rsidRPr="00B74B38">
        <w:rPr>
          <w:rFonts w:ascii="Times New Roman" w:hAnsi="Times New Roman" w:cs="Times New Roman"/>
          <w:b/>
          <w:sz w:val="24"/>
          <w:szCs w:val="24"/>
        </w:rPr>
        <w:t>Чл.</w:t>
      </w:r>
      <w:r w:rsidR="004E1197">
        <w:rPr>
          <w:rFonts w:ascii="Times New Roman" w:hAnsi="Times New Roman" w:cs="Times New Roman"/>
          <w:b/>
          <w:sz w:val="24"/>
          <w:szCs w:val="24"/>
        </w:rPr>
        <w:t xml:space="preserve"> 19. </w:t>
      </w:r>
      <w:r w:rsidRPr="00B74B38">
        <w:rPr>
          <w:rFonts w:ascii="Times New Roman" w:hAnsi="Times New Roman" w:cs="Times New Roman"/>
          <w:sz w:val="24"/>
          <w:szCs w:val="24"/>
        </w:rPr>
        <w:t>Изменение на сключен договор за обществена поръчка се допуска по изключение, при условията на чл. 43, ал. 2 от Закона за обществените поръчки.</w:t>
      </w:r>
    </w:p>
    <w:p w:rsidR="00F5622F" w:rsidRPr="00B74B38" w:rsidRDefault="0011786A" w:rsidP="00263E92">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 20</w:t>
      </w:r>
      <w:r w:rsidR="00F5622F" w:rsidRPr="00B74B38">
        <w:rPr>
          <w:rFonts w:ascii="Times New Roman" w:hAnsi="Times New Roman" w:cs="Times New Roman"/>
          <w:b/>
          <w:sz w:val="24"/>
          <w:szCs w:val="24"/>
        </w:rPr>
        <w:t>.</w:t>
      </w:r>
      <w:r w:rsidR="00F5622F" w:rsidRPr="00B74B38">
        <w:rPr>
          <w:rFonts w:ascii="Times New Roman" w:hAnsi="Times New Roman" w:cs="Times New Roman"/>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F5622F" w:rsidRPr="00B74B38" w:rsidRDefault="0011786A" w:rsidP="00263E92">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 21</w:t>
      </w:r>
      <w:r w:rsidR="00F5622F" w:rsidRPr="00B74B38">
        <w:rPr>
          <w:rFonts w:ascii="Times New Roman" w:hAnsi="Times New Roman" w:cs="Times New Roman"/>
          <w:b/>
          <w:sz w:val="24"/>
          <w:szCs w:val="24"/>
        </w:rPr>
        <w:t>.</w:t>
      </w:r>
      <w:r w:rsidR="00F5622F" w:rsidRPr="00B74B38">
        <w:rPr>
          <w:rFonts w:ascii="Times New Roman" w:hAnsi="Times New Roman" w:cs="Times New Roman"/>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F5622F" w:rsidRPr="00B74B38" w:rsidRDefault="0011786A" w:rsidP="00263E92">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 22</w:t>
      </w:r>
      <w:r w:rsidR="00F5622F" w:rsidRPr="00B74B38">
        <w:rPr>
          <w:rFonts w:ascii="Times New Roman" w:hAnsi="Times New Roman" w:cs="Times New Roman"/>
          <w:b/>
          <w:sz w:val="24"/>
          <w:szCs w:val="24"/>
        </w:rPr>
        <w:t>.</w:t>
      </w:r>
      <w:r w:rsidR="00F5622F" w:rsidRPr="00B74B38">
        <w:rPr>
          <w:rFonts w:ascii="Times New Roman" w:hAnsi="Times New Roman" w:cs="Times New Roman"/>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F5622F" w:rsidRPr="00B74B38" w:rsidRDefault="0011786A" w:rsidP="00263E92">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Чл. 23</w:t>
      </w:r>
      <w:r w:rsidR="00F5622F" w:rsidRPr="00B74B38">
        <w:rPr>
          <w:rFonts w:ascii="Times New Roman" w:hAnsi="Times New Roman" w:cs="Times New Roman"/>
          <w:b/>
          <w:sz w:val="24"/>
          <w:szCs w:val="24"/>
        </w:rPr>
        <w:t>.</w:t>
      </w:r>
      <w:r w:rsidR="00F5622F" w:rsidRPr="00B74B38">
        <w:rPr>
          <w:rFonts w:ascii="Times New Roman" w:hAnsi="Times New Roman" w:cs="Times New Roman"/>
          <w:sz w:val="24"/>
          <w:szCs w:val="24"/>
        </w:rPr>
        <w:t xml:space="preserve"> За всички неуредени в този договор въпроси се прилагат разпоредбите на действащото законодателство.</w:t>
      </w:r>
    </w:p>
    <w:p w:rsidR="0011786A" w:rsidRPr="000F4508" w:rsidRDefault="0011786A" w:rsidP="000F4508">
      <w:pPr>
        <w:ind w:firstLine="708"/>
        <w:jc w:val="both"/>
        <w:rPr>
          <w:rFonts w:ascii="Times New Roman" w:hAnsi="Times New Roman" w:cs="Times New Roman"/>
          <w:sz w:val="24"/>
          <w:szCs w:val="24"/>
        </w:rPr>
      </w:pPr>
      <w:r>
        <w:rPr>
          <w:rFonts w:ascii="Times New Roman" w:hAnsi="Times New Roman" w:cs="Times New Roman"/>
          <w:b/>
          <w:sz w:val="24"/>
          <w:szCs w:val="24"/>
        </w:rPr>
        <w:t>Чл. 24</w:t>
      </w:r>
      <w:r w:rsidR="00F5622F" w:rsidRPr="00B74B38">
        <w:rPr>
          <w:rFonts w:ascii="Times New Roman" w:hAnsi="Times New Roman" w:cs="Times New Roman"/>
          <w:b/>
          <w:sz w:val="24"/>
          <w:szCs w:val="24"/>
        </w:rPr>
        <w:t>.</w:t>
      </w:r>
      <w:r w:rsidR="00F5622F" w:rsidRPr="00B74B38">
        <w:rPr>
          <w:rFonts w:ascii="Times New Roman" w:hAnsi="Times New Roman" w:cs="Times New Roman"/>
          <w:sz w:val="24"/>
          <w:szCs w:val="24"/>
        </w:rPr>
        <w:t xml:space="preserve"> Нито една от страните няма право да прехвърля правата и задълженията, произтичащи от този договор, на трета страна, освен в предвидените от закона случаи.  </w:t>
      </w:r>
    </w:p>
    <w:p w:rsidR="004E1197" w:rsidRPr="00EA6AF4" w:rsidRDefault="004E1197" w:rsidP="004E1197">
      <w:pPr>
        <w:jc w:val="center"/>
        <w:rPr>
          <w:rFonts w:ascii="Times New Roman" w:hAnsi="Times New Roman" w:cs="Times New Roman"/>
          <w:b/>
          <w:sz w:val="24"/>
          <w:szCs w:val="24"/>
        </w:rPr>
      </w:pPr>
      <w:r w:rsidRPr="00EA6AF4">
        <w:rPr>
          <w:rFonts w:ascii="Times New Roman" w:hAnsi="Times New Roman" w:cs="Times New Roman"/>
          <w:b/>
          <w:sz w:val="24"/>
          <w:szCs w:val="24"/>
        </w:rPr>
        <w:lastRenderedPageBreak/>
        <w:t>ДОПЪЛНИТЕЛНИ РАЗПОРЕДБИ</w:t>
      </w:r>
    </w:p>
    <w:p w:rsidR="004E1197" w:rsidRDefault="000F4508" w:rsidP="000F450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Чл. 25. </w:t>
      </w:r>
      <w:r w:rsidR="004E1197">
        <w:rPr>
          <w:rFonts w:ascii="Times New Roman" w:hAnsi="Times New Roman" w:cs="Times New Roman"/>
          <w:sz w:val="24"/>
          <w:szCs w:val="24"/>
        </w:rPr>
        <w:t>По смисъла на този договор</w:t>
      </w:r>
      <w:r w:rsidR="0011786A">
        <w:rPr>
          <w:rFonts w:ascii="Times New Roman" w:hAnsi="Times New Roman" w:cs="Times New Roman"/>
          <w:sz w:val="24"/>
          <w:szCs w:val="24"/>
        </w:rPr>
        <w:t xml:space="preserve">: </w:t>
      </w:r>
    </w:p>
    <w:p w:rsidR="004E1197" w:rsidRPr="000F4508" w:rsidRDefault="000F4508" w:rsidP="000F4508">
      <w:pPr>
        <w:spacing w:after="0" w:line="240" w:lineRule="auto"/>
        <w:ind w:firstLine="360"/>
        <w:jc w:val="both"/>
        <w:rPr>
          <w:rFonts w:ascii="Times New Roman" w:hAnsi="Times New Roman" w:cs="Times New Roman"/>
          <w:sz w:val="24"/>
          <w:szCs w:val="24"/>
        </w:rPr>
      </w:pPr>
      <w:r w:rsidRPr="000F4508">
        <w:rPr>
          <w:rFonts w:ascii="Times New Roman" w:hAnsi="Times New Roman" w:cs="Times New Roman"/>
          <w:sz w:val="24"/>
          <w:szCs w:val="24"/>
        </w:rPr>
        <w:t xml:space="preserve">1. </w:t>
      </w:r>
      <w:r w:rsidR="004E1197" w:rsidRPr="000F4508">
        <w:rPr>
          <w:rFonts w:ascii="Times New Roman" w:hAnsi="Times New Roman" w:cs="Times New Roman"/>
          <w:sz w:val="24"/>
          <w:szCs w:val="24"/>
        </w:rPr>
        <w:t>„пълно неизпълнение“ е налице когато Изпълнителят не осъществява абсолютно нищо от дължимите услуги, включително и закъсняло изпълнение, когато Изпълнителят е извършил дължимото, но с толкова голямо закъснение, че то е безсмислено или безполезно за Изпълнителя, както и лошо изпълнение, когато Изпълнителят е осъществил услугите, предмет на настоящия договор, но извършеното е некачествено и не удовлетворява интереса на Възложителя.</w:t>
      </w:r>
    </w:p>
    <w:p w:rsidR="0025041F" w:rsidRPr="000F4508" w:rsidRDefault="000F4508" w:rsidP="000F4508">
      <w:pPr>
        <w:spacing w:after="0" w:line="240" w:lineRule="auto"/>
        <w:ind w:firstLine="360"/>
        <w:jc w:val="both"/>
        <w:rPr>
          <w:rFonts w:ascii="Times New Roman" w:hAnsi="Times New Roman" w:cs="Times New Roman"/>
          <w:sz w:val="24"/>
          <w:szCs w:val="24"/>
        </w:rPr>
      </w:pPr>
      <w:r w:rsidRPr="000F4508">
        <w:rPr>
          <w:rFonts w:ascii="Times New Roman" w:hAnsi="Times New Roman" w:cs="Times New Roman"/>
          <w:sz w:val="24"/>
          <w:szCs w:val="24"/>
        </w:rPr>
        <w:t xml:space="preserve">2. </w:t>
      </w:r>
      <w:r w:rsidR="004E1197" w:rsidRPr="000F4508">
        <w:rPr>
          <w:rFonts w:ascii="Times New Roman" w:hAnsi="Times New Roman" w:cs="Times New Roman"/>
          <w:sz w:val="24"/>
          <w:szCs w:val="24"/>
        </w:rPr>
        <w:t>„частично неизпълнение“ е налице в случаите, когато Изпълнителят не осъществи в пълен обем и количество услугите, включени в предмета на договора, а е изпълнил само част от дължимото.</w:t>
      </w:r>
    </w:p>
    <w:p w:rsidR="0011786A" w:rsidRDefault="0011786A" w:rsidP="00F5622F">
      <w:pPr>
        <w:jc w:val="both"/>
        <w:rPr>
          <w:rFonts w:ascii="Times New Roman" w:hAnsi="Times New Roman" w:cs="Times New Roman"/>
          <w:sz w:val="24"/>
          <w:szCs w:val="24"/>
        </w:rPr>
      </w:pPr>
    </w:p>
    <w:p w:rsidR="00F5622F" w:rsidRDefault="00F5622F" w:rsidP="00F5622F">
      <w:pPr>
        <w:jc w:val="both"/>
        <w:rPr>
          <w:rFonts w:ascii="Times New Roman" w:hAnsi="Times New Roman" w:cs="Times New Roman"/>
          <w:sz w:val="24"/>
          <w:szCs w:val="24"/>
        </w:rPr>
      </w:pPr>
      <w:r w:rsidRPr="00B74B38">
        <w:rPr>
          <w:rFonts w:ascii="Times New Roman" w:hAnsi="Times New Roman" w:cs="Times New Roman"/>
          <w:sz w:val="24"/>
          <w:szCs w:val="24"/>
        </w:rPr>
        <w:t>Настоящият договор се сключи в три еднообразни екземпляра – два за Възложителя и един за Изпълнителя.</w:t>
      </w:r>
    </w:p>
    <w:p w:rsidR="000F4508" w:rsidRPr="00B74B38" w:rsidRDefault="000F4508" w:rsidP="000F4508">
      <w:pPr>
        <w:jc w:val="both"/>
        <w:rPr>
          <w:rFonts w:ascii="Times New Roman" w:hAnsi="Times New Roman" w:cs="Times New Roman"/>
          <w:sz w:val="24"/>
          <w:szCs w:val="24"/>
        </w:rPr>
      </w:pPr>
      <w:r w:rsidRPr="00B74B38">
        <w:rPr>
          <w:rFonts w:ascii="Times New Roman" w:hAnsi="Times New Roman" w:cs="Times New Roman"/>
          <w:sz w:val="24"/>
          <w:szCs w:val="24"/>
        </w:rPr>
        <w:t>Неразделна част от настоящия договор са:</w:t>
      </w:r>
    </w:p>
    <w:p w:rsidR="000F4508" w:rsidRPr="0025041F" w:rsidRDefault="000F4508" w:rsidP="000F4508">
      <w:pPr>
        <w:pStyle w:val="ListParagraph"/>
        <w:numPr>
          <w:ilvl w:val="0"/>
          <w:numId w:val="42"/>
        </w:numPr>
        <w:jc w:val="both"/>
      </w:pPr>
      <w:r>
        <w:t>Техническата спецификация на ВЪЗЛОЖИТЕЛЯ;</w:t>
      </w:r>
    </w:p>
    <w:p w:rsidR="000F4508" w:rsidRDefault="000F4508" w:rsidP="000F4508">
      <w:pPr>
        <w:pStyle w:val="ListParagraph"/>
        <w:numPr>
          <w:ilvl w:val="0"/>
          <w:numId w:val="42"/>
        </w:numPr>
        <w:jc w:val="both"/>
      </w:pPr>
      <w:r>
        <w:t xml:space="preserve">Техническо </w:t>
      </w:r>
      <w:r w:rsidRPr="0025041F">
        <w:t xml:space="preserve"> предложение </w:t>
      </w:r>
      <w:r>
        <w:t>на ИЗПЪЛНИТЕЛЯ;</w:t>
      </w:r>
    </w:p>
    <w:p w:rsidR="000F4508" w:rsidRDefault="000F4508" w:rsidP="000F4508">
      <w:pPr>
        <w:pStyle w:val="ListParagraph"/>
        <w:numPr>
          <w:ilvl w:val="0"/>
          <w:numId w:val="42"/>
        </w:numPr>
        <w:jc w:val="both"/>
      </w:pPr>
      <w:r w:rsidRPr="0025041F">
        <w:t>Цено</w:t>
      </w:r>
      <w:r>
        <w:t xml:space="preserve">во предложение на ИЗПЪЛНИТЕЛЯ. </w:t>
      </w:r>
    </w:p>
    <w:p w:rsidR="0011786A" w:rsidRDefault="0011786A" w:rsidP="0011786A">
      <w:pPr>
        <w:jc w:val="both"/>
        <w:rPr>
          <w:rFonts w:ascii="Times New Roman" w:hAnsi="Times New Roman" w:cs="Times New Roman"/>
          <w:b/>
          <w:sz w:val="24"/>
          <w:szCs w:val="24"/>
        </w:rPr>
      </w:pPr>
    </w:p>
    <w:p w:rsidR="00263E92" w:rsidRDefault="00263E92" w:rsidP="0011786A">
      <w:pPr>
        <w:jc w:val="both"/>
        <w:rPr>
          <w:rFonts w:ascii="Times New Roman" w:hAnsi="Times New Roman" w:cs="Times New Roman"/>
          <w:b/>
          <w:sz w:val="24"/>
          <w:szCs w:val="24"/>
        </w:rPr>
      </w:pPr>
    </w:p>
    <w:p w:rsidR="00263E92" w:rsidRDefault="00263E92" w:rsidP="0011786A">
      <w:pPr>
        <w:jc w:val="both"/>
        <w:rPr>
          <w:rFonts w:ascii="Times New Roman" w:hAnsi="Times New Roman" w:cs="Times New Roman"/>
          <w:b/>
          <w:sz w:val="24"/>
          <w:szCs w:val="24"/>
        </w:rPr>
      </w:pPr>
    </w:p>
    <w:p w:rsidR="00A83FDE" w:rsidRDefault="00F5622F" w:rsidP="0011786A">
      <w:pPr>
        <w:jc w:val="both"/>
        <w:rPr>
          <w:rFonts w:ascii="Times New Roman" w:hAnsi="Times New Roman" w:cs="Times New Roman"/>
          <w:b/>
          <w:sz w:val="24"/>
          <w:szCs w:val="24"/>
        </w:rPr>
      </w:pPr>
      <w:r w:rsidRPr="00B74B38">
        <w:rPr>
          <w:rFonts w:ascii="Times New Roman" w:hAnsi="Times New Roman" w:cs="Times New Roman"/>
          <w:b/>
          <w:sz w:val="24"/>
          <w:szCs w:val="24"/>
        </w:rPr>
        <w:t xml:space="preserve">ВЪЗЛОЖИТЕЛ: </w:t>
      </w:r>
      <w:r w:rsidRPr="00B74B38">
        <w:rPr>
          <w:rFonts w:ascii="Times New Roman" w:hAnsi="Times New Roman" w:cs="Times New Roman"/>
          <w:b/>
          <w:sz w:val="24"/>
          <w:szCs w:val="24"/>
        </w:rPr>
        <w:tab/>
      </w:r>
      <w:r w:rsidRPr="00B74B38">
        <w:rPr>
          <w:rFonts w:ascii="Times New Roman" w:hAnsi="Times New Roman" w:cs="Times New Roman"/>
          <w:b/>
          <w:sz w:val="24"/>
          <w:szCs w:val="24"/>
        </w:rPr>
        <w:tab/>
      </w:r>
      <w:r w:rsidRPr="00B74B38">
        <w:rPr>
          <w:rFonts w:ascii="Times New Roman" w:hAnsi="Times New Roman" w:cs="Times New Roman"/>
          <w:b/>
          <w:sz w:val="24"/>
          <w:szCs w:val="24"/>
        </w:rPr>
        <w:tab/>
      </w:r>
      <w:r w:rsidRPr="00B74B38">
        <w:rPr>
          <w:rFonts w:ascii="Times New Roman" w:hAnsi="Times New Roman" w:cs="Times New Roman"/>
          <w:b/>
          <w:sz w:val="24"/>
          <w:szCs w:val="24"/>
        </w:rPr>
        <w:tab/>
      </w:r>
      <w:r w:rsidRPr="00B74B38">
        <w:rPr>
          <w:rFonts w:ascii="Times New Roman" w:hAnsi="Times New Roman" w:cs="Times New Roman"/>
          <w:b/>
          <w:sz w:val="24"/>
          <w:szCs w:val="24"/>
        </w:rPr>
        <w:tab/>
      </w:r>
      <w:r w:rsidRPr="00B74B38">
        <w:rPr>
          <w:rFonts w:ascii="Times New Roman" w:hAnsi="Times New Roman" w:cs="Times New Roman"/>
          <w:b/>
          <w:sz w:val="24"/>
          <w:szCs w:val="24"/>
        </w:rPr>
        <w:tab/>
        <w:t>ИЗПЪЛНИТЕЛ:</w:t>
      </w:r>
    </w:p>
    <w:p w:rsidR="00717FCC" w:rsidRDefault="00717FCC" w:rsidP="00263E92">
      <w:pPr>
        <w:spacing w:after="12"/>
        <w:rPr>
          <w:rFonts w:ascii="Times New Roman" w:hAnsi="Times New Roman" w:cs="Times New Roman"/>
          <w:b/>
          <w:sz w:val="24"/>
          <w:szCs w:val="24"/>
        </w:rPr>
      </w:pPr>
    </w:p>
    <w:p w:rsidR="00263E92" w:rsidRPr="00263E92" w:rsidRDefault="00263E92" w:rsidP="00263E92">
      <w:pPr>
        <w:spacing w:after="12"/>
        <w:rPr>
          <w:rFonts w:ascii="Times New Roman" w:eastAsia="Calibri" w:hAnsi="Times New Roman" w:cs="Times New Roman"/>
          <w:b/>
          <w:sz w:val="24"/>
          <w:szCs w:val="24"/>
          <w:lang w:eastAsia="bg-BG"/>
        </w:rPr>
      </w:pPr>
      <w:r w:rsidRPr="00263E92">
        <w:rPr>
          <w:rFonts w:ascii="Times New Roman" w:hAnsi="Times New Roman" w:cs="Times New Roman"/>
          <w:b/>
          <w:sz w:val="24"/>
          <w:szCs w:val="24"/>
        </w:rPr>
        <w:t>ВАЛЕРИЯ ГЕРОВА</w:t>
      </w:r>
      <w:r w:rsidRPr="00263E92">
        <w:rPr>
          <w:rFonts w:ascii="Times New Roman" w:hAnsi="Times New Roman" w:cs="Times New Roman"/>
          <w:b/>
          <w:sz w:val="24"/>
          <w:szCs w:val="24"/>
        </w:rPr>
        <w:tab/>
      </w:r>
      <w:r w:rsidRPr="00263E92">
        <w:rPr>
          <w:rFonts w:ascii="Times New Roman" w:hAnsi="Times New Roman" w:cs="Times New Roman"/>
          <w:b/>
          <w:sz w:val="24"/>
          <w:szCs w:val="24"/>
        </w:rPr>
        <w:tab/>
      </w:r>
      <w:r w:rsidRPr="00263E92">
        <w:rPr>
          <w:rFonts w:ascii="Times New Roman" w:hAnsi="Times New Roman" w:cs="Times New Roman"/>
          <w:b/>
          <w:sz w:val="24"/>
          <w:szCs w:val="24"/>
        </w:rPr>
        <w:tab/>
      </w:r>
      <w:r w:rsidRPr="00263E92">
        <w:rPr>
          <w:rFonts w:ascii="Times New Roman" w:hAnsi="Times New Roman" w:cs="Times New Roman"/>
          <w:b/>
          <w:sz w:val="24"/>
          <w:szCs w:val="24"/>
        </w:rPr>
        <w:tab/>
      </w:r>
      <w:r w:rsidRPr="00263E92">
        <w:rPr>
          <w:rFonts w:ascii="Times New Roman" w:hAnsi="Times New Roman" w:cs="Times New Roman"/>
          <w:b/>
          <w:sz w:val="24"/>
          <w:szCs w:val="24"/>
        </w:rPr>
        <w:tab/>
      </w:r>
    </w:p>
    <w:p w:rsidR="00263E92" w:rsidRPr="00263E92" w:rsidRDefault="00263E92" w:rsidP="00263E92">
      <w:pPr>
        <w:spacing w:after="12"/>
        <w:jc w:val="both"/>
        <w:rPr>
          <w:rFonts w:ascii="Times New Roman" w:hAnsi="Times New Roman" w:cs="Times New Roman"/>
          <w:b/>
          <w:sz w:val="24"/>
          <w:szCs w:val="24"/>
        </w:rPr>
      </w:pPr>
      <w:r w:rsidRPr="00263E92">
        <w:rPr>
          <w:rFonts w:ascii="Times New Roman" w:hAnsi="Times New Roman" w:cs="Times New Roman"/>
          <w:i/>
          <w:sz w:val="24"/>
          <w:szCs w:val="24"/>
        </w:rPr>
        <w:t>ГЛАВЕН СЕКРЕТАР</w:t>
      </w:r>
      <w:r w:rsidRPr="00263E92">
        <w:rPr>
          <w:rFonts w:ascii="Times New Roman" w:hAnsi="Times New Roman" w:cs="Times New Roman"/>
          <w:b/>
          <w:sz w:val="24"/>
          <w:szCs w:val="24"/>
        </w:rPr>
        <w:tab/>
      </w:r>
      <w:r w:rsidRPr="00263E92">
        <w:rPr>
          <w:rFonts w:ascii="Times New Roman" w:hAnsi="Times New Roman" w:cs="Times New Roman"/>
          <w:b/>
          <w:sz w:val="24"/>
          <w:szCs w:val="24"/>
        </w:rPr>
        <w:tab/>
      </w:r>
      <w:r w:rsidRPr="00263E92">
        <w:rPr>
          <w:rFonts w:ascii="Times New Roman" w:hAnsi="Times New Roman" w:cs="Times New Roman"/>
          <w:b/>
          <w:sz w:val="24"/>
          <w:szCs w:val="24"/>
        </w:rPr>
        <w:tab/>
      </w:r>
      <w:r w:rsidRPr="00263E92">
        <w:rPr>
          <w:rFonts w:ascii="Times New Roman" w:hAnsi="Times New Roman" w:cs="Times New Roman"/>
          <w:b/>
          <w:sz w:val="24"/>
          <w:szCs w:val="24"/>
        </w:rPr>
        <w:tab/>
      </w:r>
      <w:r w:rsidRPr="00263E92">
        <w:rPr>
          <w:rFonts w:ascii="Times New Roman" w:hAnsi="Times New Roman" w:cs="Times New Roman"/>
          <w:b/>
          <w:sz w:val="24"/>
          <w:szCs w:val="24"/>
        </w:rPr>
        <w:tab/>
      </w:r>
    </w:p>
    <w:p w:rsidR="00263E92" w:rsidRDefault="00263E92" w:rsidP="00263E92">
      <w:pPr>
        <w:spacing w:after="12"/>
        <w:rPr>
          <w:rFonts w:ascii="Times New Roman" w:hAnsi="Times New Roman" w:cs="Times New Roman"/>
          <w:b/>
          <w:sz w:val="24"/>
          <w:szCs w:val="24"/>
          <w:lang w:eastAsia="bg-BG"/>
        </w:rPr>
      </w:pPr>
    </w:p>
    <w:p w:rsidR="00263E92" w:rsidRDefault="00263E92" w:rsidP="00263E92">
      <w:pPr>
        <w:spacing w:after="12"/>
        <w:rPr>
          <w:rFonts w:ascii="Times New Roman" w:hAnsi="Times New Roman" w:cs="Times New Roman"/>
          <w:b/>
          <w:sz w:val="24"/>
          <w:szCs w:val="24"/>
          <w:lang w:eastAsia="bg-BG"/>
        </w:rPr>
      </w:pPr>
    </w:p>
    <w:p w:rsidR="00717FCC" w:rsidRPr="00263E92" w:rsidRDefault="00263E92" w:rsidP="00263E92">
      <w:pPr>
        <w:spacing w:after="12"/>
        <w:rPr>
          <w:rFonts w:ascii="Times New Roman" w:hAnsi="Times New Roman" w:cs="Times New Roman"/>
          <w:b/>
          <w:sz w:val="24"/>
          <w:szCs w:val="24"/>
          <w:lang w:eastAsia="bg-BG"/>
        </w:rPr>
      </w:pPr>
      <w:r w:rsidRPr="00263E92">
        <w:rPr>
          <w:rFonts w:ascii="Times New Roman" w:hAnsi="Times New Roman" w:cs="Times New Roman"/>
          <w:b/>
          <w:sz w:val="24"/>
          <w:szCs w:val="24"/>
          <w:lang w:eastAsia="bg-BG"/>
        </w:rPr>
        <w:t>КРАСИМИРА ИЛИЕВА</w:t>
      </w:r>
    </w:p>
    <w:p w:rsidR="00263E92" w:rsidRPr="00263E92" w:rsidRDefault="00263E92" w:rsidP="00263E92">
      <w:pPr>
        <w:spacing w:after="12"/>
        <w:rPr>
          <w:rFonts w:ascii="Times New Roman" w:hAnsi="Times New Roman" w:cs="Times New Roman"/>
          <w:i/>
          <w:sz w:val="24"/>
          <w:szCs w:val="24"/>
          <w:lang w:eastAsia="bg-BG"/>
        </w:rPr>
      </w:pPr>
      <w:r w:rsidRPr="00263E92">
        <w:rPr>
          <w:rFonts w:ascii="Times New Roman" w:hAnsi="Times New Roman" w:cs="Times New Roman"/>
          <w:i/>
          <w:sz w:val="24"/>
          <w:szCs w:val="24"/>
          <w:lang w:eastAsia="bg-BG"/>
        </w:rPr>
        <w:t>НАЧАЛНИК ОТДЕЛ „СЧЕТОВОДСТВО“,</w:t>
      </w:r>
    </w:p>
    <w:p w:rsidR="00263E92" w:rsidRPr="00263E92" w:rsidRDefault="00263E92" w:rsidP="00263E92">
      <w:pPr>
        <w:spacing w:after="12"/>
        <w:rPr>
          <w:rFonts w:ascii="Times New Roman" w:hAnsi="Times New Roman" w:cs="Times New Roman"/>
          <w:i/>
          <w:sz w:val="24"/>
          <w:szCs w:val="24"/>
          <w:lang w:eastAsia="bg-BG"/>
        </w:rPr>
      </w:pPr>
      <w:r w:rsidRPr="00263E92">
        <w:rPr>
          <w:rFonts w:ascii="Times New Roman" w:hAnsi="Times New Roman" w:cs="Times New Roman"/>
          <w:i/>
          <w:sz w:val="24"/>
          <w:szCs w:val="24"/>
          <w:lang w:eastAsia="bg-BG"/>
        </w:rPr>
        <w:t>ДИРЕКЦИЯ „ФИНАНСОВО УПРАВЛЕНИЕ“</w:t>
      </w:r>
    </w:p>
    <w:p w:rsidR="00263E92" w:rsidRPr="0011786A" w:rsidRDefault="00263E92" w:rsidP="0011786A">
      <w:pPr>
        <w:jc w:val="both"/>
        <w:rPr>
          <w:rFonts w:ascii="Times New Roman" w:hAnsi="Times New Roman" w:cs="Times New Roman"/>
          <w:b/>
          <w:sz w:val="24"/>
          <w:szCs w:val="24"/>
        </w:rPr>
      </w:pPr>
    </w:p>
    <w:p w:rsidR="00A83FDE" w:rsidRPr="003340EE" w:rsidRDefault="00A83FDE" w:rsidP="00A83FDE">
      <w:pPr>
        <w:rPr>
          <w:rFonts w:ascii="Times New Roman" w:hAnsi="Times New Roman" w:cs="Times New Roman"/>
          <w:color w:val="C0504D" w:themeColor="accent2"/>
          <w:sz w:val="24"/>
          <w:szCs w:val="24"/>
        </w:rPr>
      </w:pPr>
    </w:p>
    <w:p w:rsidR="00FF4A5E" w:rsidRPr="0011786A" w:rsidRDefault="00FF4A5E" w:rsidP="0011786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504D" w:themeColor="accent2"/>
          <w:sz w:val="24"/>
          <w:szCs w:val="24"/>
        </w:rPr>
      </w:pPr>
    </w:p>
    <w:p w:rsidR="00FF4A5E" w:rsidRPr="00FF4A5E" w:rsidRDefault="00FF4A5E" w:rsidP="00FF4A5E">
      <w:pPr>
        <w:tabs>
          <w:tab w:val="left" w:pos="1134"/>
        </w:tabs>
        <w:overflowPunct w:val="0"/>
        <w:autoSpaceDE w:val="0"/>
        <w:autoSpaceDN w:val="0"/>
        <w:adjustRightInd w:val="0"/>
        <w:spacing w:after="0" w:line="240" w:lineRule="auto"/>
        <w:ind w:left="567" w:firstLine="360"/>
        <w:jc w:val="both"/>
        <w:textAlignment w:val="baseline"/>
        <w:rPr>
          <w:rFonts w:ascii="Times New Roman" w:eastAsia="Times New Roman" w:hAnsi="Times New Roman" w:cs="Times New Roman"/>
          <w:sz w:val="24"/>
          <w:szCs w:val="24"/>
        </w:rPr>
      </w:pPr>
    </w:p>
    <w:p w:rsidR="00943A56" w:rsidRPr="00AB63C4" w:rsidRDefault="00943A56" w:rsidP="003340EE">
      <w:pPr>
        <w:overflowPunct w:val="0"/>
        <w:autoSpaceDE w:val="0"/>
        <w:autoSpaceDN w:val="0"/>
        <w:adjustRightInd w:val="0"/>
        <w:spacing w:after="0" w:line="240" w:lineRule="auto"/>
        <w:jc w:val="both"/>
        <w:textAlignment w:val="baseline"/>
        <w:rPr>
          <w:color w:val="C0504D" w:themeColor="accent2"/>
        </w:rPr>
      </w:pPr>
    </w:p>
    <w:sectPr w:rsidR="00943A56" w:rsidRPr="00AB63C4" w:rsidSect="00263E92">
      <w:headerReference w:type="default" r:id="rId9"/>
      <w:footerReference w:type="default" r:id="rId10"/>
      <w:footnotePr>
        <w:numRestart w:val="eachPage"/>
      </w:footnotePr>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4C" w:rsidRDefault="003B274C" w:rsidP="00BC02D0">
      <w:pPr>
        <w:spacing w:after="0" w:line="240" w:lineRule="auto"/>
      </w:pPr>
      <w:r>
        <w:separator/>
      </w:r>
    </w:p>
  </w:endnote>
  <w:endnote w:type="continuationSeparator" w:id="0">
    <w:p w:rsidR="003B274C" w:rsidRDefault="003B274C" w:rsidP="00BC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20605"/>
      <w:docPartObj>
        <w:docPartGallery w:val="Page Numbers (Bottom of Page)"/>
        <w:docPartUnique/>
      </w:docPartObj>
    </w:sdtPr>
    <w:sdtEndPr>
      <w:rPr>
        <w:noProof/>
      </w:rPr>
    </w:sdtEndPr>
    <w:sdtContent>
      <w:p w:rsidR="00ED4D70" w:rsidRDefault="00ED4D70">
        <w:pPr>
          <w:pStyle w:val="Footer"/>
          <w:jc w:val="center"/>
        </w:pPr>
        <w:r>
          <w:fldChar w:fldCharType="begin"/>
        </w:r>
        <w:r>
          <w:instrText xml:space="preserve"> PAGE   \* MERGEFORMAT </w:instrText>
        </w:r>
        <w:r>
          <w:fldChar w:fldCharType="separate"/>
        </w:r>
        <w:r w:rsidR="00717FCC">
          <w:rPr>
            <w:noProof/>
          </w:rPr>
          <w:t>1</w:t>
        </w:r>
        <w:r>
          <w:rPr>
            <w:noProof/>
          </w:rPr>
          <w:fldChar w:fldCharType="end"/>
        </w:r>
      </w:p>
    </w:sdtContent>
  </w:sdt>
  <w:p w:rsidR="00ED4D70" w:rsidRDefault="00ED4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4C" w:rsidRDefault="003B274C" w:rsidP="00BC02D0">
      <w:pPr>
        <w:spacing w:after="0" w:line="240" w:lineRule="auto"/>
      </w:pPr>
      <w:r>
        <w:separator/>
      </w:r>
    </w:p>
  </w:footnote>
  <w:footnote w:type="continuationSeparator" w:id="0">
    <w:p w:rsidR="003B274C" w:rsidRDefault="003B274C" w:rsidP="00BC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70" w:rsidRDefault="00ED4D70" w:rsidP="00993389">
    <w:pPr>
      <w:pStyle w:val="Header"/>
      <w:jc w:val="right"/>
    </w:pPr>
    <w:r>
      <w:t>Приложение № 9</w:t>
    </w:r>
  </w:p>
  <w:p w:rsidR="00ED4D70" w:rsidRDefault="00ED4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5E959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CharCharCharCharCharCharCharCharCharCharCharCharCharCharCharCharCharCharCharCharCharCharCharCharCharCharCharCharCharCharCharCharChar1"/>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b w:val="0"/>
        <w:bCs w:val="0"/>
        <w:i w:val="0"/>
        <w:iCs w:val="0"/>
        <w:strike w:val="0"/>
        <w:dstrike w:val="0"/>
        <w:color w:val="000000"/>
        <w:sz w:val="24"/>
        <w:szCs w:val="24"/>
        <w:u w:val="none"/>
      </w:rPr>
    </w:lvl>
  </w:abstractNum>
  <w:abstractNum w:abstractNumId="4">
    <w:nsid w:val="00000005"/>
    <w:multiLevelType w:val="singleLevel"/>
    <w:tmpl w:val="00000005"/>
    <w:name w:val="WW8Num14"/>
    <w:lvl w:ilvl="0">
      <w:start w:val="1"/>
      <w:numFmt w:val="decimal"/>
      <w:lvlText w:val="%1."/>
      <w:lvlJc w:val="left"/>
      <w:pPr>
        <w:tabs>
          <w:tab w:val="num" w:pos="0"/>
        </w:tabs>
        <w:ind w:left="720" w:hanging="360"/>
      </w:pPr>
    </w:lvl>
  </w:abstractNum>
  <w:abstractNum w:abstractNumId="5">
    <w:nsid w:val="077B2FAE"/>
    <w:multiLevelType w:val="hybridMultilevel"/>
    <w:tmpl w:val="3AB47BA2"/>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8E2230"/>
    <w:multiLevelType w:val="hybridMultilevel"/>
    <w:tmpl w:val="8300FF3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04A12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7E7387"/>
    <w:multiLevelType w:val="hybridMultilevel"/>
    <w:tmpl w:val="6E1CAF22"/>
    <w:lvl w:ilvl="0" w:tplc="5AB2C1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6BA01A7"/>
    <w:multiLevelType w:val="hybridMultilevel"/>
    <w:tmpl w:val="41EA3F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0F">
      <w:start w:val="1"/>
      <w:numFmt w:val="decimal"/>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6FA39B9"/>
    <w:multiLevelType w:val="hybridMultilevel"/>
    <w:tmpl w:val="4BA2D9CC"/>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1">
    <w:nsid w:val="1A6B222A"/>
    <w:multiLevelType w:val="hybridMultilevel"/>
    <w:tmpl w:val="1C5EC0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CF50F36"/>
    <w:multiLevelType w:val="hybridMultilevel"/>
    <w:tmpl w:val="9B187EC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DEA479F"/>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nsid w:val="212C3CEA"/>
    <w:multiLevelType w:val="hybridMultilevel"/>
    <w:tmpl w:val="1C5EC0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44D63F0"/>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6D14A92"/>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F1707D"/>
    <w:multiLevelType w:val="hybridMultilevel"/>
    <w:tmpl w:val="3C04D462"/>
    <w:lvl w:ilvl="0" w:tplc="32903DF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31E9765F"/>
    <w:multiLevelType w:val="multilevel"/>
    <w:tmpl w:val="F354A672"/>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382C29D8"/>
    <w:multiLevelType w:val="hybridMultilevel"/>
    <w:tmpl w:val="A6DE3676"/>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8CD5542"/>
    <w:multiLevelType w:val="multilevel"/>
    <w:tmpl w:val="D4EAC9B4"/>
    <w:lvl w:ilvl="0">
      <w:start w:val="1"/>
      <w:numFmt w:val="decimal"/>
      <w:lvlText w:val="%1."/>
      <w:lvlJc w:val="left"/>
      <w:pPr>
        <w:ind w:left="2544" w:hanging="141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466"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3744"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382" w:hanging="1800"/>
      </w:pPr>
      <w:rPr>
        <w:rFonts w:hint="default"/>
      </w:rPr>
    </w:lvl>
  </w:abstractNum>
  <w:abstractNum w:abstractNumId="21">
    <w:nsid w:val="3E1F70C6"/>
    <w:multiLevelType w:val="multilevel"/>
    <w:tmpl w:val="467A3394"/>
    <w:lvl w:ilvl="0">
      <w:start w:val="10"/>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nsid w:val="40D859EC"/>
    <w:multiLevelType w:val="hybridMultilevel"/>
    <w:tmpl w:val="6756D85C"/>
    <w:lvl w:ilvl="0" w:tplc="6308B800">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37A6394"/>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nsid w:val="4411709F"/>
    <w:multiLevelType w:val="hybridMultilevel"/>
    <w:tmpl w:val="AEAC6F40"/>
    <w:lvl w:ilvl="0" w:tplc="E8D2806A">
      <w:start w:val="1"/>
      <w:numFmt w:val="decimal"/>
      <w:lvlText w:val="%1."/>
      <w:lvlJc w:val="left"/>
      <w:pPr>
        <w:ind w:left="927" w:hanging="360"/>
      </w:pPr>
      <w:rPr>
        <w:rFonts w:hint="default"/>
        <w:b/>
        <w:i w:val="0"/>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44EF35FD"/>
    <w:multiLevelType w:val="multilevel"/>
    <w:tmpl w:val="DF626F04"/>
    <w:lvl w:ilvl="0">
      <w:start w:val="12"/>
      <w:numFmt w:val="decimal"/>
      <w:lvlText w:val="%1."/>
      <w:lvlJc w:val="left"/>
      <w:pPr>
        <w:ind w:left="480" w:hanging="480"/>
      </w:pPr>
      <w:rPr>
        <w:rFonts w:hint="default"/>
      </w:rPr>
    </w:lvl>
    <w:lvl w:ilvl="1">
      <w:start w:val="1"/>
      <w:numFmt w:val="decimal"/>
      <w:lvlText w:val="%1.%2."/>
      <w:lvlJc w:val="left"/>
      <w:pPr>
        <w:ind w:left="2323"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6">
    <w:nsid w:val="4846605B"/>
    <w:multiLevelType w:val="multilevel"/>
    <w:tmpl w:val="89700738"/>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4D7557AB"/>
    <w:multiLevelType w:val="hybridMultilevel"/>
    <w:tmpl w:val="69C2C8A8"/>
    <w:lvl w:ilvl="0" w:tplc="5D9A35E2">
      <w:start w:val="2"/>
      <w:numFmt w:val="decimal"/>
      <w:lvlText w:val="%1."/>
      <w:lvlJc w:val="left"/>
      <w:pPr>
        <w:ind w:left="1020" w:hanging="360"/>
      </w:pPr>
      <w:rPr>
        <w:rFonts w:hint="default"/>
      </w:rPr>
    </w:lvl>
    <w:lvl w:ilvl="1" w:tplc="04020019">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8">
    <w:nsid w:val="6187347D"/>
    <w:multiLevelType w:val="hybridMultilevel"/>
    <w:tmpl w:val="5FB29B3C"/>
    <w:lvl w:ilvl="0" w:tplc="4B24002E">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51521C8"/>
    <w:multiLevelType w:val="hybridMultilevel"/>
    <w:tmpl w:val="731A4B90"/>
    <w:lvl w:ilvl="0" w:tplc="A15CBA6C">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8002284"/>
    <w:multiLevelType w:val="hybridMultilevel"/>
    <w:tmpl w:val="56045CCA"/>
    <w:lvl w:ilvl="0" w:tplc="EC925B6A">
      <w:start w:val="5"/>
      <w:numFmt w:val="bullet"/>
      <w:lvlText w:val="-"/>
      <w:lvlJc w:val="left"/>
      <w:pPr>
        <w:ind w:left="786" w:hanging="360"/>
      </w:pPr>
      <w:rPr>
        <w:rFonts w:ascii="Times New Roman" w:eastAsia="Times New Roman" w:hAnsi="Times New Roman" w:hint="default"/>
      </w:rPr>
    </w:lvl>
    <w:lvl w:ilvl="1" w:tplc="04020003" w:tentative="1">
      <w:start w:val="1"/>
      <w:numFmt w:val="bullet"/>
      <w:lvlText w:val="o"/>
      <w:lvlJc w:val="left"/>
      <w:pPr>
        <w:ind w:left="1506" w:hanging="360"/>
      </w:pPr>
      <w:rPr>
        <w:rFonts w:ascii="Courier New" w:hAnsi="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1">
    <w:nsid w:val="6B846F8F"/>
    <w:multiLevelType w:val="multilevel"/>
    <w:tmpl w:val="472A9F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E2F508A"/>
    <w:multiLevelType w:val="hybridMultilevel"/>
    <w:tmpl w:val="2BDE5ABE"/>
    <w:lvl w:ilvl="0" w:tplc="0108DB3C">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FE505AB"/>
    <w:multiLevelType w:val="singleLevel"/>
    <w:tmpl w:val="4C6422AA"/>
    <w:lvl w:ilvl="0">
      <w:start w:val="1"/>
      <w:numFmt w:val="decimal"/>
      <w:lvlText w:val="%1."/>
      <w:lvlJc w:val="left"/>
      <w:pPr>
        <w:tabs>
          <w:tab w:val="num" w:pos="1080"/>
        </w:tabs>
        <w:ind w:left="1080" w:hanging="360"/>
      </w:pPr>
      <w:rPr>
        <w:rFonts w:cs="Times New Roman" w:hint="default"/>
      </w:rPr>
    </w:lvl>
  </w:abstractNum>
  <w:abstractNum w:abstractNumId="34">
    <w:nsid w:val="75516A18"/>
    <w:multiLevelType w:val="hybridMultilevel"/>
    <w:tmpl w:val="C14C12CC"/>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9230BC4"/>
    <w:multiLevelType w:val="hybridMultilevel"/>
    <w:tmpl w:val="26EEF4DA"/>
    <w:lvl w:ilvl="0" w:tplc="04020001">
      <w:start w:val="1"/>
      <w:numFmt w:val="bullet"/>
      <w:lvlText w:val=""/>
      <w:lvlJc w:val="left"/>
      <w:pPr>
        <w:ind w:left="1860" w:hanging="360"/>
      </w:pPr>
      <w:rPr>
        <w:rFonts w:ascii="Symbol" w:hAnsi="Symbol"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36">
    <w:nsid w:val="79365CBB"/>
    <w:multiLevelType w:val="hybridMultilevel"/>
    <w:tmpl w:val="2A708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B041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B9E2964"/>
    <w:multiLevelType w:val="hybridMultilevel"/>
    <w:tmpl w:val="C5B8AB1A"/>
    <w:lvl w:ilvl="0" w:tplc="197C2DFE">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9">
    <w:nsid w:val="7C910973"/>
    <w:multiLevelType w:val="hybridMultilevel"/>
    <w:tmpl w:val="85C083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7CFD5C40"/>
    <w:multiLevelType w:val="hybridMultilevel"/>
    <w:tmpl w:val="81365CB8"/>
    <w:lvl w:ilvl="0" w:tplc="83060BD0">
      <w:start w:val="1"/>
      <w:numFmt w:val="decimal"/>
      <w:lvlText w:val="%1."/>
      <w:lvlJc w:val="left"/>
      <w:pPr>
        <w:ind w:left="1377" w:hanging="81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7"/>
  </w:num>
  <w:num w:numId="6">
    <w:abstractNumId w:val="32"/>
  </w:num>
  <w:num w:numId="7">
    <w:abstractNumId w:val="9"/>
  </w:num>
  <w:num w:numId="8">
    <w:abstractNumId w:val="21"/>
  </w:num>
  <w:num w:numId="9">
    <w:abstractNumId w:val="25"/>
  </w:num>
  <w:num w:numId="10">
    <w:abstractNumId w:val="20"/>
  </w:num>
  <w:num w:numId="11">
    <w:abstractNumId w:val="23"/>
  </w:num>
  <w:num w:numId="12">
    <w:abstractNumId w:val="15"/>
  </w:num>
  <w:num w:numId="13">
    <w:abstractNumId w:val="0"/>
  </w:num>
  <w:num w:numId="14">
    <w:abstractNumId w:val="36"/>
  </w:num>
  <w:num w:numId="15">
    <w:abstractNumId w:val="16"/>
  </w:num>
  <w:num w:numId="16">
    <w:abstractNumId w:val="28"/>
  </w:num>
  <w:num w:numId="17">
    <w:abstractNumId w:val="29"/>
  </w:num>
  <w:num w:numId="18">
    <w:abstractNumId w:val="17"/>
  </w:num>
  <w:num w:numId="19">
    <w:abstractNumId w:val="19"/>
  </w:num>
  <w:num w:numId="20">
    <w:abstractNumId w:val="5"/>
  </w:num>
  <w:num w:numId="21">
    <w:abstractNumId w:val="34"/>
  </w:num>
  <w:num w:numId="22">
    <w:abstractNumId w:val="4"/>
    <w:lvlOverride w:ilvl="0">
      <w:startOverride w:val="1"/>
    </w:lvlOverride>
  </w:num>
  <w:num w:numId="23">
    <w:abstractNumId w:val="13"/>
  </w:num>
  <w:num w:numId="24">
    <w:abstractNumId w:val="26"/>
  </w:num>
  <w:num w:numId="25">
    <w:abstractNumId w:val="31"/>
  </w:num>
  <w:num w:numId="26">
    <w:abstractNumId w:val="18"/>
  </w:num>
  <w:num w:numId="27">
    <w:abstractNumId w:val="27"/>
  </w:num>
  <w:num w:numId="28">
    <w:abstractNumId w:val="30"/>
  </w:num>
  <w:num w:numId="29">
    <w:abstractNumId w:val="33"/>
  </w:num>
  <w:num w:numId="30">
    <w:abstractNumId w:val="39"/>
  </w:num>
  <w:num w:numId="31">
    <w:abstractNumId w:val="38"/>
  </w:num>
  <w:num w:numId="32">
    <w:abstractNumId w:val="10"/>
  </w:num>
  <w:num w:numId="33">
    <w:abstractNumId w:val="6"/>
  </w:num>
  <w:num w:numId="34">
    <w:abstractNumId w:val="24"/>
  </w:num>
  <w:num w:numId="35">
    <w:abstractNumId w:val="22"/>
  </w:num>
  <w:num w:numId="36">
    <w:abstractNumId w:val="40"/>
  </w:num>
  <w:num w:numId="37">
    <w:abstractNumId w:val="35"/>
  </w:num>
  <w:num w:numId="38">
    <w:abstractNumId w:val="8"/>
  </w:num>
  <w:num w:numId="39">
    <w:abstractNumId w:val="11"/>
  </w:num>
  <w:num w:numId="40">
    <w:abstractNumId w:val="37"/>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7C"/>
    <w:rsid w:val="000127B2"/>
    <w:rsid w:val="00047AD7"/>
    <w:rsid w:val="00054F7B"/>
    <w:rsid w:val="000D7781"/>
    <w:rsid w:val="000E17BB"/>
    <w:rsid w:val="000F4109"/>
    <w:rsid w:val="000F4508"/>
    <w:rsid w:val="000F468C"/>
    <w:rsid w:val="000F5256"/>
    <w:rsid w:val="0011786A"/>
    <w:rsid w:val="001363B6"/>
    <w:rsid w:val="00157FCD"/>
    <w:rsid w:val="001B70FC"/>
    <w:rsid w:val="001C5CC7"/>
    <w:rsid w:val="00250337"/>
    <w:rsid w:val="0025041F"/>
    <w:rsid w:val="00263E92"/>
    <w:rsid w:val="00292387"/>
    <w:rsid w:val="002B4A9B"/>
    <w:rsid w:val="002D7AEA"/>
    <w:rsid w:val="003340EE"/>
    <w:rsid w:val="00354E95"/>
    <w:rsid w:val="00381F15"/>
    <w:rsid w:val="00382B81"/>
    <w:rsid w:val="0039372F"/>
    <w:rsid w:val="003B274C"/>
    <w:rsid w:val="00456A86"/>
    <w:rsid w:val="00456DD1"/>
    <w:rsid w:val="004E1197"/>
    <w:rsid w:val="004F030A"/>
    <w:rsid w:val="005607EE"/>
    <w:rsid w:val="005701C0"/>
    <w:rsid w:val="00582CA0"/>
    <w:rsid w:val="005B75B3"/>
    <w:rsid w:val="005C0D6F"/>
    <w:rsid w:val="00667B3A"/>
    <w:rsid w:val="006B339A"/>
    <w:rsid w:val="006D58CD"/>
    <w:rsid w:val="00702F73"/>
    <w:rsid w:val="007156D8"/>
    <w:rsid w:val="00717FCC"/>
    <w:rsid w:val="00734602"/>
    <w:rsid w:val="00766E04"/>
    <w:rsid w:val="007703E9"/>
    <w:rsid w:val="0079669F"/>
    <w:rsid w:val="008401DE"/>
    <w:rsid w:val="00846CA2"/>
    <w:rsid w:val="008C0345"/>
    <w:rsid w:val="00900B67"/>
    <w:rsid w:val="009301CA"/>
    <w:rsid w:val="00943A56"/>
    <w:rsid w:val="00960437"/>
    <w:rsid w:val="0098736C"/>
    <w:rsid w:val="00993389"/>
    <w:rsid w:val="009E1A7C"/>
    <w:rsid w:val="00A0498B"/>
    <w:rsid w:val="00A83FDE"/>
    <w:rsid w:val="00AB63C4"/>
    <w:rsid w:val="00AB6B36"/>
    <w:rsid w:val="00AE6288"/>
    <w:rsid w:val="00AF419C"/>
    <w:rsid w:val="00B0051F"/>
    <w:rsid w:val="00B2797C"/>
    <w:rsid w:val="00B30E7A"/>
    <w:rsid w:val="00B41AC2"/>
    <w:rsid w:val="00B74B38"/>
    <w:rsid w:val="00B93208"/>
    <w:rsid w:val="00BC02D0"/>
    <w:rsid w:val="00C002E9"/>
    <w:rsid w:val="00C413E1"/>
    <w:rsid w:val="00C67BC6"/>
    <w:rsid w:val="00CB0CBB"/>
    <w:rsid w:val="00CE606C"/>
    <w:rsid w:val="00CF053E"/>
    <w:rsid w:val="00D1633E"/>
    <w:rsid w:val="00D44C75"/>
    <w:rsid w:val="00D56304"/>
    <w:rsid w:val="00DB6093"/>
    <w:rsid w:val="00E44FFC"/>
    <w:rsid w:val="00EA3E7F"/>
    <w:rsid w:val="00ED25F9"/>
    <w:rsid w:val="00ED4D70"/>
    <w:rsid w:val="00F5622F"/>
    <w:rsid w:val="00F60575"/>
    <w:rsid w:val="00F66B99"/>
    <w:rsid w:val="00FB1A97"/>
    <w:rsid w:val="00FF4A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A7C"/>
    <w:pPr>
      <w:keepNext/>
      <w:numPr>
        <w:numId w:val="1"/>
      </w:numPr>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Heading2">
    <w:name w:val="heading 2"/>
    <w:basedOn w:val="Normal"/>
    <w:next w:val="Normal"/>
    <w:link w:val="Heading2Char"/>
    <w:qFormat/>
    <w:rsid w:val="009E1A7C"/>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Heading3">
    <w:name w:val="heading 3"/>
    <w:basedOn w:val="Normal"/>
    <w:next w:val="Normal"/>
    <w:link w:val="Heading3Char"/>
    <w:qFormat/>
    <w:rsid w:val="009E1A7C"/>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Heading4">
    <w:name w:val="heading 4"/>
    <w:basedOn w:val="Normal"/>
    <w:next w:val="Normal"/>
    <w:link w:val="Heading4Char"/>
    <w:qFormat/>
    <w:rsid w:val="009E1A7C"/>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Heading5">
    <w:name w:val="heading 5"/>
    <w:basedOn w:val="Normal"/>
    <w:next w:val="Normal"/>
    <w:link w:val="Heading5Char"/>
    <w:qFormat/>
    <w:rsid w:val="009E1A7C"/>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Heading6">
    <w:name w:val="heading 6"/>
    <w:basedOn w:val="Normal"/>
    <w:next w:val="Normal"/>
    <w:link w:val="Heading6Char"/>
    <w:qFormat/>
    <w:rsid w:val="009E1A7C"/>
    <w:pPr>
      <w:numPr>
        <w:ilvl w:val="5"/>
        <w:numId w:val="1"/>
      </w:numPr>
      <w:suppressAutoHyphens/>
      <w:spacing w:before="240" w:after="60" w:line="240" w:lineRule="auto"/>
      <w:outlineLvl w:val="5"/>
    </w:pPr>
    <w:rPr>
      <w:rFonts w:ascii="Calibri" w:eastAsia="SimSun" w:hAnsi="Calibri" w:cs="Calibri"/>
      <w:b/>
      <w:bCs/>
      <w:sz w:val="24"/>
      <w:szCs w:val="24"/>
      <w:lang w:eastAsia="ar-SA"/>
    </w:rPr>
  </w:style>
  <w:style w:type="paragraph" w:styleId="Heading7">
    <w:name w:val="heading 7"/>
    <w:basedOn w:val="Normal"/>
    <w:next w:val="Normal"/>
    <w:link w:val="Heading7Char"/>
    <w:qFormat/>
    <w:rsid w:val="009E1A7C"/>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Heading8">
    <w:name w:val="heading 8"/>
    <w:basedOn w:val="Normal"/>
    <w:next w:val="Normal"/>
    <w:link w:val="Heading8Char"/>
    <w:qFormat/>
    <w:rsid w:val="009E1A7C"/>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Heading9">
    <w:name w:val="heading 9"/>
    <w:basedOn w:val="Normal"/>
    <w:next w:val="Normal"/>
    <w:link w:val="Heading9Char"/>
    <w:qFormat/>
    <w:rsid w:val="009E1A7C"/>
    <w:pPr>
      <w:widowControl w:val="0"/>
      <w:numPr>
        <w:ilvl w:val="8"/>
        <w:numId w:val="1"/>
      </w:numPr>
      <w:suppressAutoHyphens/>
      <w:autoSpaceDE w:val="0"/>
      <w:spacing w:before="240" w:after="60" w:line="240" w:lineRule="auto"/>
      <w:outlineLvl w:val="8"/>
    </w:pPr>
    <w:rPr>
      <w:rFonts w:ascii="Cambria" w:eastAsia="Times New Roman"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A7C"/>
    <w:rPr>
      <w:rFonts w:ascii="Cambria" w:eastAsia="Times New Roman" w:hAnsi="Cambria" w:cs="Cambria"/>
      <w:b/>
      <w:bCs/>
      <w:kern w:val="1"/>
      <w:sz w:val="32"/>
      <w:szCs w:val="32"/>
      <w:lang w:eastAsia="ar-SA"/>
    </w:rPr>
  </w:style>
  <w:style w:type="character" w:customStyle="1" w:styleId="Heading2Char">
    <w:name w:val="Heading 2 Char"/>
    <w:basedOn w:val="DefaultParagraphFont"/>
    <w:link w:val="Heading2"/>
    <w:rsid w:val="009E1A7C"/>
    <w:rPr>
      <w:rFonts w:ascii="Cambria" w:eastAsia="Times New Roman" w:hAnsi="Cambria" w:cs="Cambria"/>
      <w:b/>
      <w:bCs/>
      <w:i/>
      <w:iCs/>
      <w:sz w:val="28"/>
      <w:szCs w:val="28"/>
      <w:lang w:eastAsia="ar-SA"/>
    </w:rPr>
  </w:style>
  <w:style w:type="character" w:customStyle="1" w:styleId="Heading3Char">
    <w:name w:val="Heading 3 Char"/>
    <w:basedOn w:val="DefaultParagraphFont"/>
    <w:link w:val="Heading3"/>
    <w:rsid w:val="009E1A7C"/>
    <w:rPr>
      <w:rFonts w:ascii="Cambria" w:eastAsia="Times New Roman" w:hAnsi="Cambria" w:cs="Cambria"/>
      <w:b/>
      <w:bCs/>
      <w:sz w:val="26"/>
      <w:szCs w:val="26"/>
      <w:lang w:eastAsia="ar-SA"/>
    </w:rPr>
  </w:style>
  <w:style w:type="character" w:customStyle="1" w:styleId="Heading4Char">
    <w:name w:val="Heading 4 Char"/>
    <w:basedOn w:val="DefaultParagraphFont"/>
    <w:link w:val="Heading4"/>
    <w:rsid w:val="009E1A7C"/>
    <w:rPr>
      <w:rFonts w:ascii="Calibri" w:eastAsia="Times New Roman" w:hAnsi="Calibri" w:cs="Calibri"/>
      <w:b/>
      <w:bCs/>
      <w:sz w:val="28"/>
      <w:szCs w:val="28"/>
      <w:lang w:eastAsia="ar-SA"/>
    </w:rPr>
  </w:style>
  <w:style w:type="character" w:customStyle="1" w:styleId="Heading5Char">
    <w:name w:val="Heading 5 Char"/>
    <w:basedOn w:val="DefaultParagraphFont"/>
    <w:link w:val="Heading5"/>
    <w:rsid w:val="009E1A7C"/>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rsid w:val="009E1A7C"/>
    <w:rPr>
      <w:rFonts w:ascii="Calibri" w:eastAsia="SimSun" w:hAnsi="Calibri" w:cs="Calibri"/>
      <w:b/>
      <w:bCs/>
      <w:sz w:val="24"/>
      <w:szCs w:val="24"/>
      <w:lang w:eastAsia="ar-SA"/>
    </w:rPr>
  </w:style>
  <w:style w:type="character" w:customStyle="1" w:styleId="Heading7Char">
    <w:name w:val="Heading 7 Char"/>
    <w:basedOn w:val="DefaultParagraphFont"/>
    <w:link w:val="Heading7"/>
    <w:rsid w:val="009E1A7C"/>
    <w:rPr>
      <w:rFonts w:ascii="Calibri" w:eastAsia="Times New Roman" w:hAnsi="Calibri" w:cs="Calibri"/>
      <w:sz w:val="24"/>
      <w:szCs w:val="24"/>
      <w:lang w:eastAsia="ar-SA"/>
    </w:rPr>
  </w:style>
  <w:style w:type="character" w:customStyle="1" w:styleId="Heading8Char">
    <w:name w:val="Heading 8 Char"/>
    <w:basedOn w:val="DefaultParagraphFont"/>
    <w:link w:val="Heading8"/>
    <w:rsid w:val="009E1A7C"/>
    <w:rPr>
      <w:rFonts w:ascii="Calibri" w:eastAsia="Times New Roman" w:hAnsi="Calibri" w:cs="Calibri"/>
      <w:i/>
      <w:iCs/>
      <w:sz w:val="24"/>
      <w:szCs w:val="24"/>
      <w:lang w:eastAsia="ar-SA"/>
    </w:rPr>
  </w:style>
  <w:style w:type="character" w:customStyle="1" w:styleId="Heading9Char">
    <w:name w:val="Heading 9 Char"/>
    <w:basedOn w:val="DefaultParagraphFont"/>
    <w:link w:val="Heading9"/>
    <w:rsid w:val="009E1A7C"/>
    <w:rPr>
      <w:rFonts w:ascii="Cambria" w:eastAsia="Times New Roman" w:hAnsi="Cambria" w:cs="Cambria"/>
      <w:sz w:val="24"/>
      <w:szCs w:val="24"/>
      <w:lang w:eastAsia="ar-SA"/>
    </w:rPr>
  </w:style>
  <w:style w:type="numbering" w:customStyle="1" w:styleId="NoList1">
    <w:name w:val="No List1"/>
    <w:next w:val="NoList"/>
    <w:uiPriority w:val="99"/>
    <w:semiHidden/>
    <w:rsid w:val="009E1A7C"/>
  </w:style>
  <w:style w:type="character" w:customStyle="1" w:styleId="WW8Num1z0">
    <w:name w:val="WW8Num1z0"/>
    <w:rsid w:val="009E1A7C"/>
    <w:rPr>
      <w:rFonts w:ascii="Symbol" w:hAnsi="Symbol" w:cs="Symbol"/>
    </w:rPr>
  </w:style>
  <w:style w:type="character" w:customStyle="1" w:styleId="WW8Num2z0">
    <w:name w:val="WW8Num2z0"/>
    <w:rsid w:val="009E1A7C"/>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sid w:val="009E1A7C"/>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sid w:val="009E1A7C"/>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sid w:val="009E1A7C"/>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sid w:val="009E1A7C"/>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sid w:val="009E1A7C"/>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sid w:val="009E1A7C"/>
    <w:rPr>
      <w:b w:val="0"/>
    </w:rPr>
  </w:style>
  <w:style w:type="character" w:customStyle="1" w:styleId="WW8Num6z0">
    <w:name w:val="WW8Num6z0"/>
    <w:rsid w:val="009E1A7C"/>
    <w:rPr>
      <w:rFonts w:ascii="Symbol" w:hAnsi="Symbol" w:cs="Symbol"/>
    </w:rPr>
  </w:style>
  <w:style w:type="character" w:customStyle="1" w:styleId="WW8Num6z1">
    <w:name w:val="WW8Num6z1"/>
    <w:rsid w:val="009E1A7C"/>
    <w:rPr>
      <w:rFonts w:ascii="Courier New" w:hAnsi="Courier New" w:cs="Courier New"/>
    </w:rPr>
  </w:style>
  <w:style w:type="character" w:customStyle="1" w:styleId="WW8Num6z2">
    <w:name w:val="WW8Num6z2"/>
    <w:rsid w:val="009E1A7C"/>
    <w:rPr>
      <w:rFonts w:ascii="Wingdings" w:hAnsi="Wingdings" w:cs="Wingdings"/>
    </w:rPr>
  </w:style>
  <w:style w:type="character" w:customStyle="1" w:styleId="WW8Num7z0">
    <w:name w:val="WW8Num7z0"/>
    <w:rsid w:val="009E1A7C"/>
    <w:rPr>
      <w:rFonts w:ascii="Symbol" w:hAnsi="Symbol" w:cs="Symbol"/>
    </w:rPr>
  </w:style>
  <w:style w:type="character" w:customStyle="1" w:styleId="WW8Num7z1">
    <w:name w:val="WW8Num7z1"/>
    <w:rsid w:val="009E1A7C"/>
    <w:rPr>
      <w:rFonts w:ascii="Courier New" w:hAnsi="Courier New" w:cs="Courier New"/>
    </w:rPr>
  </w:style>
  <w:style w:type="character" w:customStyle="1" w:styleId="WW8Num7z2">
    <w:name w:val="WW8Num7z2"/>
    <w:rsid w:val="009E1A7C"/>
    <w:rPr>
      <w:rFonts w:ascii="Wingdings" w:hAnsi="Wingdings" w:cs="Wingdings"/>
    </w:rPr>
  </w:style>
  <w:style w:type="character" w:customStyle="1" w:styleId="WW8Num8z0">
    <w:name w:val="WW8Num8z0"/>
    <w:rsid w:val="009E1A7C"/>
    <w:rPr>
      <w:rFonts w:ascii="Symbol" w:hAnsi="Symbol" w:cs="Symbol"/>
    </w:rPr>
  </w:style>
  <w:style w:type="character" w:customStyle="1" w:styleId="WW8Num10z0">
    <w:name w:val="WW8Num10z0"/>
    <w:rsid w:val="009E1A7C"/>
    <w:rPr>
      <w:rFonts w:ascii="Symbol" w:hAnsi="Symbol" w:cs="Symbol"/>
    </w:rPr>
  </w:style>
  <w:style w:type="character" w:customStyle="1" w:styleId="WW8Num10z1">
    <w:name w:val="WW8Num10z1"/>
    <w:rsid w:val="009E1A7C"/>
    <w:rPr>
      <w:rFonts w:ascii="Courier New" w:hAnsi="Courier New" w:cs="Courier New"/>
    </w:rPr>
  </w:style>
  <w:style w:type="character" w:customStyle="1" w:styleId="WW8Num10z2">
    <w:name w:val="WW8Num10z2"/>
    <w:rsid w:val="009E1A7C"/>
    <w:rPr>
      <w:rFonts w:ascii="Wingdings" w:hAnsi="Wingdings" w:cs="Wingdings"/>
    </w:rPr>
  </w:style>
  <w:style w:type="character" w:customStyle="1" w:styleId="WW8Num11z0">
    <w:name w:val="WW8Num11z0"/>
    <w:rsid w:val="009E1A7C"/>
    <w:rPr>
      <w:rFonts w:ascii="Symbol" w:hAnsi="Symbol" w:cs="Symbol"/>
    </w:rPr>
  </w:style>
  <w:style w:type="character" w:customStyle="1" w:styleId="WW8Num11z1">
    <w:name w:val="WW8Num11z1"/>
    <w:rsid w:val="009E1A7C"/>
    <w:rPr>
      <w:rFonts w:ascii="Courier New" w:hAnsi="Courier New" w:cs="Courier New"/>
    </w:rPr>
  </w:style>
  <w:style w:type="character" w:customStyle="1" w:styleId="WW8Num11z2">
    <w:name w:val="WW8Num11z2"/>
    <w:rsid w:val="009E1A7C"/>
    <w:rPr>
      <w:rFonts w:ascii="Wingdings" w:hAnsi="Wingdings" w:cs="Wingdings"/>
    </w:rPr>
  </w:style>
  <w:style w:type="character" w:customStyle="1" w:styleId="WW8Num12z0">
    <w:name w:val="WW8Num12z0"/>
    <w:rsid w:val="009E1A7C"/>
    <w:rPr>
      <w:rFonts w:ascii="Symbol" w:hAnsi="Symbol" w:cs="Symbol"/>
    </w:rPr>
  </w:style>
  <w:style w:type="character" w:customStyle="1" w:styleId="WW8Num12z1">
    <w:name w:val="WW8Num12z1"/>
    <w:rsid w:val="009E1A7C"/>
    <w:rPr>
      <w:rFonts w:ascii="Courier New" w:hAnsi="Courier New" w:cs="Courier New"/>
    </w:rPr>
  </w:style>
  <w:style w:type="character" w:customStyle="1" w:styleId="WW8Num12z2">
    <w:name w:val="WW8Num12z2"/>
    <w:rsid w:val="009E1A7C"/>
    <w:rPr>
      <w:rFonts w:ascii="Wingdings" w:hAnsi="Wingdings" w:cs="Wingdings"/>
    </w:rPr>
  </w:style>
  <w:style w:type="character" w:customStyle="1" w:styleId="WW8Num13z0">
    <w:name w:val="WW8Num13z0"/>
    <w:rsid w:val="009E1A7C"/>
    <w:rPr>
      <w:rFonts w:ascii="Times New Roman" w:eastAsia="Times New Roman" w:hAnsi="Times New Roman"/>
    </w:rPr>
  </w:style>
  <w:style w:type="character" w:customStyle="1" w:styleId="WW8Num13z1">
    <w:name w:val="WW8Num13z1"/>
    <w:rsid w:val="009E1A7C"/>
    <w:rPr>
      <w:rFonts w:ascii="Courier New" w:hAnsi="Courier New" w:cs="Courier New"/>
    </w:rPr>
  </w:style>
  <w:style w:type="character" w:customStyle="1" w:styleId="WW8Num13z2">
    <w:name w:val="WW8Num13z2"/>
    <w:rsid w:val="009E1A7C"/>
    <w:rPr>
      <w:rFonts w:ascii="Wingdings" w:hAnsi="Wingdings" w:cs="Wingdings"/>
    </w:rPr>
  </w:style>
  <w:style w:type="character" w:customStyle="1" w:styleId="WW8Num13z3">
    <w:name w:val="WW8Num13z3"/>
    <w:rsid w:val="009E1A7C"/>
    <w:rPr>
      <w:rFonts w:ascii="Symbol" w:hAnsi="Symbol" w:cs="Symbol"/>
    </w:rPr>
  </w:style>
  <w:style w:type="character" w:customStyle="1" w:styleId="WW8Num15z0">
    <w:name w:val="WW8Num15z0"/>
    <w:rsid w:val="009E1A7C"/>
    <w:rPr>
      <w:rFonts w:ascii="Times New Roman" w:eastAsia="Times New Roman" w:hAnsi="Times New Roman"/>
    </w:rPr>
  </w:style>
  <w:style w:type="character" w:customStyle="1" w:styleId="WW8Num15z1">
    <w:name w:val="WW8Num15z1"/>
    <w:rsid w:val="009E1A7C"/>
    <w:rPr>
      <w:rFonts w:ascii="Courier New" w:hAnsi="Courier New" w:cs="Courier New"/>
    </w:rPr>
  </w:style>
  <w:style w:type="character" w:customStyle="1" w:styleId="WW8Num15z2">
    <w:name w:val="WW8Num15z2"/>
    <w:rsid w:val="009E1A7C"/>
    <w:rPr>
      <w:rFonts w:ascii="Wingdings" w:hAnsi="Wingdings" w:cs="Wingdings"/>
    </w:rPr>
  </w:style>
  <w:style w:type="character" w:customStyle="1" w:styleId="WW8Num15z3">
    <w:name w:val="WW8Num15z3"/>
    <w:rsid w:val="009E1A7C"/>
    <w:rPr>
      <w:rFonts w:ascii="Symbol" w:hAnsi="Symbol" w:cs="Symbol"/>
    </w:rPr>
  </w:style>
  <w:style w:type="character" w:customStyle="1" w:styleId="WW8Num17z0">
    <w:name w:val="WW8Num17z0"/>
    <w:rsid w:val="009E1A7C"/>
    <w:rPr>
      <w:rFonts w:ascii="Symbol" w:hAnsi="Symbol"/>
      <w:color w:val="auto"/>
    </w:rPr>
  </w:style>
  <w:style w:type="character" w:customStyle="1" w:styleId="WW8Num17z1">
    <w:name w:val="WW8Num17z1"/>
    <w:rsid w:val="009E1A7C"/>
    <w:rPr>
      <w:rFonts w:ascii="Courier New" w:hAnsi="Courier New"/>
    </w:rPr>
  </w:style>
  <w:style w:type="character" w:customStyle="1" w:styleId="WW8Num17z2">
    <w:name w:val="WW8Num17z2"/>
    <w:rsid w:val="009E1A7C"/>
    <w:rPr>
      <w:rFonts w:ascii="Wingdings" w:hAnsi="Wingdings"/>
    </w:rPr>
  </w:style>
  <w:style w:type="character" w:customStyle="1" w:styleId="WW8Num17z3">
    <w:name w:val="WW8Num17z3"/>
    <w:rsid w:val="009E1A7C"/>
    <w:rPr>
      <w:rFonts w:ascii="Symbol" w:hAnsi="Symbol"/>
    </w:rPr>
  </w:style>
  <w:style w:type="character" w:customStyle="1" w:styleId="WW8Num18z0">
    <w:name w:val="WW8Num18z0"/>
    <w:rsid w:val="009E1A7C"/>
    <w:rPr>
      <w:rFonts w:ascii="Symbol" w:hAnsi="Symbol" w:cs="Symbol"/>
    </w:rPr>
  </w:style>
  <w:style w:type="character" w:customStyle="1" w:styleId="WW8Num18z1">
    <w:name w:val="WW8Num18z1"/>
    <w:rsid w:val="009E1A7C"/>
    <w:rPr>
      <w:rFonts w:ascii="Courier New" w:hAnsi="Courier New" w:cs="Courier New"/>
    </w:rPr>
  </w:style>
  <w:style w:type="character" w:customStyle="1" w:styleId="WW8Num18z2">
    <w:name w:val="WW8Num18z2"/>
    <w:rsid w:val="009E1A7C"/>
    <w:rPr>
      <w:rFonts w:ascii="Wingdings" w:hAnsi="Wingdings" w:cs="Wingdings"/>
    </w:rPr>
  </w:style>
  <w:style w:type="character" w:customStyle="1" w:styleId="WW8Num19z0">
    <w:name w:val="WW8Num19z0"/>
    <w:rsid w:val="009E1A7C"/>
    <w:rPr>
      <w:rFonts w:ascii="Symbol" w:hAnsi="Symbol" w:cs="Symbol"/>
      <w:color w:val="auto"/>
    </w:rPr>
  </w:style>
  <w:style w:type="character" w:customStyle="1" w:styleId="WW8Num19z1">
    <w:name w:val="WW8Num19z1"/>
    <w:rsid w:val="009E1A7C"/>
    <w:rPr>
      <w:rFonts w:ascii="Courier New" w:hAnsi="Courier New" w:cs="Courier New"/>
    </w:rPr>
  </w:style>
  <w:style w:type="character" w:customStyle="1" w:styleId="WW8Num19z2">
    <w:name w:val="WW8Num19z2"/>
    <w:rsid w:val="009E1A7C"/>
    <w:rPr>
      <w:rFonts w:ascii="Wingdings" w:hAnsi="Wingdings" w:cs="Wingdings"/>
    </w:rPr>
  </w:style>
  <w:style w:type="character" w:customStyle="1" w:styleId="WW8Num19z3">
    <w:name w:val="WW8Num19z3"/>
    <w:rsid w:val="009E1A7C"/>
    <w:rPr>
      <w:rFonts w:ascii="Symbol" w:hAnsi="Symbol" w:cs="Symbol"/>
    </w:rPr>
  </w:style>
  <w:style w:type="character" w:customStyle="1" w:styleId="CharChar">
    <w:name w:val="Char Char"/>
    <w:rsid w:val="009E1A7C"/>
    <w:rPr>
      <w:rFonts w:ascii="Calibri" w:eastAsia="SimSun" w:hAnsi="Calibri" w:cs="Calibri"/>
      <w:b/>
      <w:bCs/>
      <w:sz w:val="24"/>
      <w:szCs w:val="24"/>
      <w:lang w:val="bg-BG"/>
    </w:rPr>
  </w:style>
  <w:style w:type="character" w:customStyle="1" w:styleId="Char18">
    <w:name w:val="Char18"/>
    <w:rsid w:val="009E1A7C"/>
    <w:rPr>
      <w:rFonts w:ascii="Cambria" w:hAnsi="Cambria" w:cs="Cambria"/>
      <w:b/>
      <w:bCs/>
      <w:kern w:val="1"/>
      <w:sz w:val="32"/>
      <w:szCs w:val="32"/>
      <w:lang w:val="bg-BG"/>
    </w:rPr>
  </w:style>
  <w:style w:type="character" w:customStyle="1" w:styleId="Char17">
    <w:name w:val="Char17"/>
    <w:rsid w:val="009E1A7C"/>
    <w:rPr>
      <w:rFonts w:ascii="Cambria" w:hAnsi="Cambria" w:cs="Cambria"/>
      <w:b/>
      <w:bCs/>
      <w:i/>
      <w:iCs/>
      <w:sz w:val="28"/>
      <w:szCs w:val="28"/>
      <w:lang w:val="bg-BG"/>
    </w:rPr>
  </w:style>
  <w:style w:type="character" w:customStyle="1" w:styleId="Char16">
    <w:name w:val="Char16"/>
    <w:rsid w:val="009E1A7C"/>
    <w:rPr>
      <w:rFonts w:ascii="Cambria" w:hAnsi="Cambria" w:cs="Cambria"/>
      <w:b/>
      <w:bCs/>
      <w:sz w:val="26"/>
      <w:szCs w:val="26"/>
      <w:lang w:val="bg-BG"/>
    </w:rPr>
  </w:style>
  <w:style w:type="character" w:customStyle="1" w:styleId="Char15">
    <w:name w:val="Char15"/>
    <w:rsid w:val="009E1A7C"/>
    <w:rPr>
      <w:rFonts w:ascii="Calibri" w:hAnsi="Calibri" w:cs="Calibri"/>
      <w:b/>
      <w:bCs/>
      <w:sz w:val="28"/>
      <w:szCs w:val="28"/>
      <w:lang w:val="bg-BG"/>
    </w:rPr>
  </w:style>
  <w:style w:type="character" w:customStyle="1" w:styleId="Char14">
    <w:name w:val="Char14"/>
    <w:rsid w:val="009E1A7C"/>
    <w:rPr>
      <w:rFonts w:ascii="Calibri" w:hAnsi="Calibri" w:cs="Calibri"/>
      <w:b/>
      <w:bCs/>
      <w:i/>
      <w:iCs/>
      <w:sz w:val="26"/>
      <w:szCs w:val="26"/>
      <w:lang w:val="bg-BG"/>
    </w:rPr>
  </w:style>
  <w:style w:type="character" w:customStyle="1" w:styleId="Char13">
    <w:name w:val="Char13"/>
    <w:rsid w:val="009E1A7C"/>
    <w:rPr>
      <w:rFonts w:ascii="Calibri" w:hAnsi="Calibri" w:cs="Calibri"/>
      <w:sz w:val="24"/>
      <w:szCs w:val="24"/>
      <w:lang w:val="bg-BG"/>
    </w:rPr>
  </w:style>
  <w:style w:type="character" w:customStyle="1" w:styleId="Char12">
    <w:name w:val="Char12"/>
    <w:rsid w:val="009E1A7C"/>
    <w:rPr>
      <w:rFonts w:ascii="Calibri" w:hAnsi="Calibri" w:cs="Calibri"/>
      <w:i/>
      <w:iCs/>
      <w:sz w:val="24"/>
      <w:szCs w:val="24"/>
      <w:lang w:val="bg-BG"/>
    </w:rPr>
  </w:style>
  <w:style w:type="character" w:customStyle="1" w:styleId="Char11">
    <w:name w:val="Char11"/>
    <w:rsid w:val="009E1A7C"/>
    <w:rPr>
      <w:rFonts w:ascii="Cambria" w:hAnsi="Cambria" w:cs="Cambria"/>
      <w:sz w:val="24"/>
      <w:szCs w:val="24"/>
      <w:lang w:val="bg-BG"/>
    </w:rPr>
  </w:style>
  <w:style w:type="character" w:customStyle="1" w:styleId="Char">
    <w:name w:val="Знак Знак Char"/>
    <w:rsid w:val="009E1A7C"/>
    <w:rPr>
      <w:rFonts w:eastAsia="SimSun"/>
      <w:sz w:val="24"/>
      <w:szCs w:val="24"/>
      <w:lang w:val="bg-BG"/>
    </w:rPr>
  </w:style>
  <w:style w:type="character" w:customStyle="1" w:styleId="FooterChar">
    <w:name w:val="Footer Char"/>
    <w:uiPriority w:val="99"/>
    <w:rsid w:val="009E1A7C"/>
    <w:rPr>
      <w:rFonts w:eastAsia="SimSun"/>
      <w:sz w:val="24"/>
      <w:szCs w:val="24"/>
      <w:lang w:val="en-US"/>
    </w:rPr>
  </w:style>
  <w:style w:type="character" w:customStyle="1" w:styleId="Char10">
    <w:name w:val="Char10"/>
    <w:rsid w:val="009E1A7C"/>
    <w:rPr>
      <w:rFonts w:eastAsia="SimSun"/>
      <w:sz w:val="24"/>
      <w:szCs w:val="24"/>
      <w:lang w:val="bg-BG"/>
    </w:rPr>
  </w:style>
  <w:style w:type="character" w:customStyle="1" w:styleId="TitleChar">
    <w:name w:val="Title Char"/>
    <w:uiPriority w:val="10"/>
    <w:rsid w:val="009E1A7C"/>
    <w:rPr>
      <w:rFonts w:ascii="Cambria" w:eastAsia="Times New Roman" w:hAnsi="Cambria" w:cs="Times New Roman"/>
      <w:b/>
      <w:bCs/>
      <w:kern w:val="1"/>
      <w:sz w:val="32"/>
      <w:szCs w:val="32"/>
      <w:lang w:val="en-US"/>
    </w:rPr>
  </w:style>
  <w:style w:type="character" w:customStyle="1" w:styleId="Char9">
    <w:name w:val="Char9"/>
    <w:rsid w:val="009E1A7C"/>
    <w:rPr>
      <w:rFonts w:ascii="Cambria" w:hAnsi="Cambria" w:cs="Cambria"/>
      <w:b/>
      <w:bCs/>
      <w:kern w:val="1"/>
      <w:sz w:val="32"/>
      <w:szCs w:val="32"/>
      <w:lang w:val="bg-BG"/>
    </w:rPr>
  </w:style>
  <w:style w:type="character" w:customStyle="1" w:styleId="BodyTextChar">
    <w:name w:val="Body Text Char"/>
    <w:uiPriority w:val="99"/>
    <w:rsid w:val="009E1A7C"/>
    <w:rPr>
      <w:rFonts w:eastAsia="SimSun"/>
      <w:sz w:val="24"/>
      <w:szCs w:val="24"/>
      <w:lang w:val="en-US"/>
    </w:rPr>
  </w:style>
  <w:style w:type="character" w:customStyle="1" w:styleId="Char8">
    <w:name w:val="Char8"/>
    <w:rsid w:val="009E1A7C"/>
    <w:rPr>
      <w:rFonts w:eastAsia="SimSun"/>
      <w:sz w:val="24"/>
      <w:szCs w:val="24"/>
      <w:lang w:val="bg-BG"/>
    </w:rPr>
  </w:style>
  <w:style w:type="character" w:customStyle="1" w:styleId="BodyText2Char">
    <w:name w:val="Body Text 2 Char"/>
    <w:rsid w:val="009E1A7C"/>
    <w:rPr>
      <w:rFonts w:eastAsia="SimSun"/>
      <w:sz w:val="24"/>
      <w:szCs w:val="24"/>
      <w:lang w:val="en-US"/>
    </w:rPr>
  </w:style>
  <w:style w:type="character" w:customStyle="1" w:styleId="Char7">
    <w:name w:val="Char7"/>
    <w:rsid w:val="009E1A7C"/>
    <w:rPr>
      <w:rFonts w:eastAsia="SimSun"/>
      <w:sz w:val="24"/>
      <w:szCs w:val="24"/>
      <w:lang w:val="bg-BG"/>
    </w:rPr>
  </w:style>
  <w:style w:type="character" w:customStyle="1" w:styleId="BodyText3Char">
    <w:name w:val="Body Text 3 Char"/>
    <w:uiPriority w:val="99"/>
    <w:rsid w:val="009E1A7C"/>
    <w:rPr>
      <w:rFonts w:eastAsia="SimSun"/>
      <w:sz w:val="16"/>
      <w:szCs w:val="16"/>
      <w:lang w:val="en-US"/>
    </w:rPr>
  </w:style>
  <w:style w:type="character" w:customStyle="1" w:styleId="Char6">
    <w:name w:val="Char6"/>
    <w:rsid w:val="009E1A7C"/>
    <w:rPr>
      <w:rFonts w:eastAsia="SimSun"/>
      <w:sz w:val="16"/>
      <w:szCs w:val="16"/>
      <w:lang w:val="bg-BG"/>
    </w:rPr>
  </w:style>
  <w:style w:type="character" w:customStyle="1" w:styleId="BodyTextIndent2Char">
    <w:name w:val="Body Text Indent 2 Char"/>
    <w:rsid w:val="009E1A7C"/>
    <w:rPr>
      <w:rFonts w:eastAsia="SimSun"/>
      <w:sz w:val="24"/>
      <w:szCs w:val="24"/>
      <w:lang w:val="en-US"/>
    </w:rPr>
  </w:style>
  <w:style w:type="character" w:customStyle="1" w:styleId="Char5">
    <w:name w:val="Char5"/>
    <w:rsid w:val="009E1A7C"/>
    <w:rPr>
      <w:rFonts w:eastAsia="SimSun"/>
      <w:sz w:val="24"/>
      <w:szCs w:val="24"/>
      <w:lang w:val="bg-BG"/>
    </w:rPr>
  </w:style>
  <w:style w:type="character" w:customStyle="1" w:styleId="PlainTextChar">
    <w:name w:val="Plain Text Char"/>
    <w:rsid w:val="009E1A7C"/>
    <w:rPr>
      <w:rFonts w:ascii="Courier New" w:eastAsia="SimSun" w:hAnsi="Courier New" w:cs="Courier New"/>
      <w:sz w:val="20"/>
      <w:szCs w:val="20"/>
      <w:lang w:val="en-US"/>
    </w:rPr>
  </w:style>
  <w:style w:type="character" w:customStyle="1" w:styleId="Char4">
    <w:name w:val="Char4"/>
    <w:rsid w:val="009E1A7C"/>
    <w:rPr>
      <w:rFonts w:ascii="Courier New" w:eastAsia="SimSun" w:hAnsi="Courier New" w:cs="Courier New"/>
      <w:lang w:val="bg-BG"/>
    </w:rPr>
  </w:style>
  <w:style w:type="character" w:styleId="PageNumber">
    <w:name w:val="page number"/>
    <w:basedOn w:val="DefaultParagraphFont"/>
    <w:rsid w:val="009E1A7C"/>
  </w:style>
  <w:style w:type="character" w:customStyle="1" w:styleId="FootnoteTextChar">
    <w:name w:val="Footnote Text Char"/>
    <w:uiPriority w:val="99"/>
    <w:rsid w:val="009E1A7C"/>
    <w:rPr>
      <w:rFonts w:eastAsia="SimSun"/>
      <w:sz w:val="20"/>
      <w:szCs w:val="20"/>
      <w:lang w:val="en-US"/>
    </w:rPr>
  </w:style>
  <w:style w:type="character" w:customStyle="1" w:styleId="Char3">
    <w:name w:val="Char3"/>
    <w:rsid w:val="009E1A7C"/>
    <w:rPr>
      <w:rFonts w:eastAsia="SimSun"/>
      <w:lang w:val="bg-BG"/>
    </w:rPr>
  </w:style>
  <w:style w:type="character" w:customStyle="1" w:styleId="FootnoteCharacters">
    <w:name w:val="Footnote Characters"/>
    <w:rsid w:val="009E1A7C"/>
    <w:rPr>
      <w:vertAlign w:val="superscript"/>
    </w:rPr>
  </w:style>
  <w:style w:type="character" w:customStyle="1" w:styleId="BalloonTextChar">
    <w:name w:val="Balloon Text Char"/>
    <w:rsid w:val="009E1A7C"/>
    <w:rPr>
      <w:rFonts w:eastAsia="SimSun"/>
      <w:sz w:val="0"/>
      <w:szCs w:val="0"/>
      <w:lang w:val="en-US"/>
    </w:rPr>
  </w:style>
  <w:style w:type="character" w:customStyle="1" w:styleId="Char2">
    <w:name w:val="Char2"/>
    <w:rsid w:val="009E1A7C"/>
    <w:rPr>
      <w:rFonts w:eastAsia="SimSun"/>
      <w:sz w:val="2"/>
      <w:szCs w:val="2"/>
      <w:lang w:val="bg-BG"/>
    </w:rPr>
  </w:style>
  <w:style w:type="character" w:customStyle="1" w:styleId="ldef">
    <w:name w:val="ldef"/>
    <w:basedOn w:val="DefaultParagraphFont"/>
    <w:rsid w:val="009E1A7C"/>
  </w:style>
  <w:style w:type="character" w:styleId="Hyperlink">
    <w:name w:val="Hyperlink"/>
    <w:rsid w:val="009E1A7C"/>
    <w:rPr>
      <w:color w:val="0000FF"/>
      <w:u w:val="single"/>
    </w:rPr>
  </w:style>
  <w:style w:type="character" w:customStyle="1" w:styleId="CommentTextChar">
    <w:name w:val="Comment Text Char"/>
    <w:rsid w:val="009E1A7C"/>
    <w:rPr>
      <w:rFonts w:eastAsia="SimSun"/>
      <w:sz w:val="20"/>
      <w:szCs w:val="20"/>
      <w:lang w:val="en-US"/>
    </w:rPr>
  </w:style>
  <w:style w:type="character" w:customStyle="1" w:styleId="Char1">
    <w:name w:val="Char1"/>
    <w:rsid w:val="009E1A7C"/>
    <w:rPr>
      <w:rFonts w:eastAsia="SimSun"/>
      <w:lang w:val="bg-BG"/>
    </w:rPr>
  </w:style>
  <w:style w:type="character" w:styleId="CommentReference">
    <w:name w:val="annotation reference"/>
    <w:rsid w:val="009E1A7C"/>
    <w:rPr>
      <w:sz w:val="16"/>
      <w:szCs w:val="16"/>
    </w:rPr>
  </w:style>
  <w:style w:type="character" w:customStyle="1" w:styleId="Char0">
    <w:name w:val="Char"/>
    <w:rsid w:val="009E1A7C"/>
    <w:rPr>
      <w:rFonts w:eastAsia="SimSun"/>
      <w:sz w:val="16"/>
      <w:szCs w:val="16"/>
      <w:lang w:val="en-US"/>
    </w:rPr>
  </w:style>
  <w:style w:type="character" w:styleId="Strong">
    <w:name w:val="Strong"/>
    <w:qFormat/>
    <w:rsid w:val="009E1A7C"/>
    <w:rPr>
      <w:b/>
      <w:bCs/>
    </w:rPr>
  </w:style>
  <w:style w:type="character" w:customStyle="1" w:styleId="FontStyle139">
    <w:name w:val="Font Style139"/>
    <w:rsid w:val="009E1A7C"/>
    <w:rPr>
      <w:rFonts w:ascii="Times New Roman" w:hAnsi="Times New Roman" w:cs="Times New Roman"/>
      <w:b/>
      <w:bCs/>
      <w:color w:val="000000"/>
      <w:sz w:val="18"/>
      <w:szCs w:val="18"/>
    </w:rPr>
  </w:style>
  <w:style w:type="character" w:customStyle="1" w:styleId="FontStyle118">
    <w:name w:val="Font Style118"/>
    <w:rsid w:val="009E1A7C"/>
    <w:rPr>
      <w:rFonts w:ascii="Times New Roman" w:hAnsi="Times New Roman" w:cs="Times New Roman"/>
      <w:b/>
      <w:bCs/>
      <w:color w:val="000000"/>
      <w:sz w:val="22"/>
      <w:szCs w:val="22"/>
    </w:rPr>
  </w:style>
  <w:style w:type="character" w:styleId="FootnoteReference">
    <w:name w:val="footnote reference"/>
    <w:uiPriority w:val="99"/>
    <w:rsid w:val="009E1A7C"/>
    <w:rPr>
      <w:vertAlign w:val="superscript"/>
    </w:rPr>
  </w:style>
  <w:style w:type="character" w:styleId="EndnoteReference">
    <w:name w:val="endnote reference"/>
    <w:rsid w:val="009E1A7C"/>
    <w:rPr>
      <w:vertAlign w:val="superscript"/>
    </w:rPr>
  </w:style>
  <w:style w:type="character" w:customStyle="1" w:styleId="EndnoteCharacters">
    <w:name w:val="Endnote Characters"/>
    <w:rsid w:val="009E1A7C"/>
  </w:style>
  <w:style w:type="paragraph" w:customStyle="1" w:styleId="Heading">
    <w:name w:val="Heading"/>
    <w:basedOn w:val="Normal"/>
    <w:next w:val="BodyText"/>
    <w:rsid w:val="009E1A7C"/>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1"/>
    <w:uiPriority w:val="99"/>
    <w:rsid w:val="009E1A7C"/>
    <w:pPr>
      <w:suppressAutoHyphens/>
      <w:spacing w:after="120" w:line="240" w:lineRule="auto"/>
    </w:pPr>
    <w:rPr>
      <w:rFonts w:ascii="Times New Roman" w:eastAsia="SimSun" w:hAnsi="Times New Roman" w:cs="Times New Roman"/>
      <w:sz w:val="24"/>
      <w:szCs w:val="24"/>
      <w:lang w:eastAsia="ar-SA"/>
    </w:rPr>
  </w:style>
  <w:style w:type="character" w:customStyle="1" w:styleId="BodyTextChar1">
    <w:name w:val="Body Text Char1"/>
    <w:basedOn w:val="DefaultParagraphFont"/>
    <w:link w:val="BodyText"/>
    <w:uiPriority w:val="99"/>
    <w:rsid w:val="009E1A7C"/>
    <w:rPr>
      <w:rFonts w:ascii="Times New Roman" w:eastAsia="SimSun" w:hAnsi="Times New Roman" w:cs="Times New Roman"/>
      <w:sz w:val="24"/>
      <w:szCs w:val="24"/>
      <w:lang w:eastAsia="ar-SA"/>
    </w:rPr>
  </w:style>
  <w:style w:type="paragraph" w:styleId="List">
    <w:name w:val="List"/>
    <w:basedOn w:val="BodyText"/>
    <w:rsid w:val="009E1A7C"/>
    <w:rPr>
      <w:rFonts w:cs="Mangal"/>
    </w:rPr>
  </w:style>
  <w:style w:type="paragraph" w:styleId="Caption">
    <w:name w:val="caption"/>
    <w:basedOn w:val="Normal"/>
    <w:qFormat/>
    <w:rsid w:val="009E1A7C"/>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Index">
    <w:name w:val="Index"/>
    <w:basedOn w:val="Normal"/>
    <w:rsid w:val="009E1A7C"/>
    <w:pPr>
      <w:suppressLineNumbers/>
      <w:suppressAutoHyphens/>
      <w:spacing w:after="0" w:line="240" w:lineRule="auto"/>
    </w:pPr>
    <w:rPr>
      <w:rFonts w:ascii="Times New Roman" w:eastAsia="SimSun" w:hAnsi="Times New Roman" w:cs="Mangal"/>
      <w:sz w:val="24"/>
      <w:szCs w:val="24"/>
      <w:lang w:eastAsia="ar-SA"/>
    </w:rPr>
  </w:style>
  <w:style w:type="paragraph" w:styleId="NormalWeb">
    <w:name w:val="Normal (Web)"/>
    <w:basedOn w:val="Normal"/>
    <w:rsid w:val="009E1A7C"/>
    <w:pPr>
      <w:suppressAutoHyphens/>
      <w:spacing w:before="100" w:after="100" w:line="240" w:lineRule="auto"/>
    </w:pPr>
    <w:rPr>
      <w:rFonts w:ascii="Times New Roman" w:eastAsia="SimSun" w:hAnsi="Times New Roman" w:cs="Times New Roman"/>
      <w:sz w:val="24"/>
      <w:szCs w:val="24"/>
      <w:lang w:eastAsia="ar-SA"/>
    </w:rPr>
  </w:style>
  <w:style w:type="paragraph" w:styleId="Header">
    <w:name w:val="header"/>
    <w:basedOn w:val="Normal"/>
    <w:link w:val="HeaderChar"/>
    <w:uiPriority w:val="99"/>
    <w:rsid w:val="009E1A7C"/>
    <w:pPr>
      <w:tabs>
        <w:tab w:val="center" w:pos="4536"/>
        <w:tab w:val="right" w:pos="9072"/>
      </w:tabs>
      <w:suppressAutoHyphens/>
      <w:spacing w:after="0" w:line="240" w:lineRule="auto"/>
    </w:pPr>
    <w:rPr>
      <w:rFonts w:ascii="Times New Roman" w:eastAsia="SimSun" w:hAnsi="Times New Roman" w:cs="Times New Roman"/>
      <w:sz w:val="24"/>
      <w:szCs w:val="24"/>
      <w:lang w:eastAsia="ar-SA"/>
    </w:rPr>
  </w:style>
  <w:style w:type="character" w:customStyle="1" w:styleId="HeaderChar">
    <w:name w:val="Header Char"/>
    <w:basedOn w:val="DefaultParagraphFont"/>
    <w:link w:val="Header"/>
    <w:uiPriority w:val="99"/>
    <w:rsid w:val="009E1A7C"/>
    <w:rPr>
      <w:rFonts w:ascii="Times New Roman" w:eastAsia="SimSun" w:hAnsi="Times New Roman" w:cs="Times New Roman"/>
      <w:sz w:val="24"/>
      <w:szCs w:val="24"/>
      <w:lang w:eastAsia="ar-SA"/>
    </w:rPr>
  </w:style>
  <w:style w:type="paragraph" w:styleId="Footer">
    <w:name w:val="footer"/>
    <w:basedOn w:val="Normal"/>
    <w:link w:val="FooterChar1"/>
    <w:uiPriority w:val="99"/>
    <w:rsid w:val="009E1A7C"/>
    <w:pPr>
      <w:tabs>
        <w:tab w:val="center" w:pos="4536"/>
        <w:tab w:val="right" w:pos="9072"/>
      </w:tabs>
      <w:suppressAutoHyphens/>
      <w:spacing w:after="0" w:line="240" w:lineRule="auto"/>
    </w:pPr>
    <w:rPr>
      <w:rFonts w:ascii="Times New Roman" w:eastAsia="SimSun" w:hAnsi="Times New Roman" w:cs="Times New Roman"/>
      <w:sz w:val="24"/>
      <w:szCs w:val="24"/>
      <w:lang w:eastAsia="ar-SA"/>
    </w:rPr>
  </w:style>
  <w:style w:type="character" w:customStyle="1" w:styleId="FooterChar1">
    <w:name w:val="Footer Char1"/>
    <w:basedOn w:val="DefaultParagraphFont"/>
    <w:link w:val="Footer"/>
    <w:uiPriority w:val="99"/>
    <w:rsid w:val="009E1A7C"/>
    <w:rPr>
      <w:rFonts w:ascii="Times New Roman" w:eastAsia="SimSun" w:hAnsi="Times New Roman" w:cs="Times New Roman"/>
      <w:sz w:val="24"/>
      <w:szCs w:val="24"/>
      <w:lang w:eastAsia="ar-SA"/>
    </w:rPr>
  </w:style>
  <w:style w:type="paragraph" w:styleId="Title">
    <w:name w:val="Title"/>
    <w:basedOn w:val="Normal"/>
    <w:next w:val="Subtitle"/>
    <w:link w:val="TitleChar1"/>
    <w:uiPriority w:val="10"/>
    <w:qFormat/>
    <w:rsid w:val="009E1A7C"/>
    <w:pPr>
      <w:suppressAutoHyphens/>
      <w:spacing w:after="0" w:line="240" w:lineRule="auto"/>
      <w:jc w:val="center"/>
    </w:pPr>
    <w:rPr>
      <w:rFonts w:ascii="Cambria" w:eastAsia="Times New Roman" w:hAnsi="Cambria" w:cs="Times New Roman"/>
      <w:b/>
      <w:bCs/>
      <w:kern w:val="1"/>
      <w:sz w:val="32"/>
      <w:szCs w:val="32"/>
      <w:lang w:val="x-none" w:eastAsia="ar-SA"/>
    </w:rPr>
  </w:style>
  <w:style w:type="character" w:customStyle="1" w:styleId="TitleChar1">
    <w:name w:val="Title Char1"/>
    <w:basedOn w:val="DefaultParagraphFont"/>
    <w:link w:val="Title"/>
    <w:uiPriority w:val="10"/>
    <w:rsid w:val="009E1A7C"/>
    <w:rPr>
      <w:rFonts w:ascii="Cambria" w:eastAsia="Times New Roman" w:hAnsi="Cambria" w:cs="Times New Roman"/>
      <w:b/>
      <w:bCs/>
      <w:kern w:val="1"/>
      <w:sz w:val="32"/>
      <w:szCs w:val="32"/>
      <w:lang w:val="x-none" w:eastAsia="ar-SA"/>
    </w:rPr>
  </w:style>
  <w:style w:type="paragraph" w:styleId="Subtitle">
    <w:name w:val="Subtitle"/>
    <w:basedOn w:val="Heading"/>
    <w:next w:val="BodyText"/>
    <w:link w:val="SubtitleChar"/>
    <w:qFormat/>
    <w:rsid w:val="009E1A7C"/>
    <w:pPr>
      <w:jc w:val="center"/>
    </w:pPr>
    <w:rPr>
      <w:i/>
      <w:iCs/>
    </w:rPr>
  </w:style>
  <w:style w:type="character" w:customStyle="1" w:styleId="SubtitleChar">
    <w:name w:val="Subtitle Char"/>
    <w:basedOn w:val="DefaultParagraphFont"/>
    <w:link w:val="Subtitle"/>
    <w:rsid w:val="009E1A7C"/>
    <w:rPr>
      <w:rFonts w:ascii="Arial" w:eastAsia="Microsoft YaHei" w:hAnsi="Arial" w:cs="Mangal"/>
      <w:i/>
      <w:iCs/>
      <w:sz w:val="28"/>
      <w:szCs w:val="28"/>
      <w:lang w:eastAsia="ar-SA"/>
    </w:rPr>
  </w:style>
  <w:style w:type="paragraph" w:styleId="BodyText2">
    <w:name w:val="Body Text 2"/>
    <w:basedOn w:val="Normal"/>
    <w:link w:val="BodyText2Char1"/>
    <w:rsid w:val="009E1A7C"/>
    <w:pPr>
      <w:suppressAutoHyphens/>
      <w:spacing w:after="120" w:line="480" w:lineRule="auto"/>
    </w:pPr>
    <w:rPr>
      <w:rFonts w:ascii="Times New Roman" w:eastAsia="SimSun" w:hAnsi="Times New Roman" w:cs="Times New Roman"/>
      <w:sz w:val="24"/>
      <w:szCs w:val="24"/>
      <w:lang w:eastAsia="ar-SA"/>
    </w:rPr>
  </w:style>
  <w:style w:type="character" w:customStyle="1" w:styleId="BodyText2Char1">
    <w:name w:val="Body Text 2 Char1"/>
    <w:basedOn w:val="DefaultParagraphFont"/>
    <w:link w:val="BodyText2"/>
    <w:rsid w:val="009E1A7C"/>
    <w:rPr>
      <w:rFonts w:ascii="Times New Roman" w:eastAsia="SimSun" w:hAnsi="Times New Roman" w:cs="Times New Roman"/>
      <w:sz w:val="24"/>
      <w:szCs w:val="24"/>
      <w:lang w:eastAsia="ar-SA"/>
    </w:rPr>
  </w:style>
  <w:style w:type="paragraph" w:styleId="BodyText3">
    <w:name w:val="Body Text 3"/>
    <w:basedOn w:val="Normal"/>
    <w:link w:val="BodyText3Char1"/>
    <w:uiPriority w:val="99"/>
    <w:rsid w:val="009E1A7C"/>
    <w:pPr>
      <w:suppressAutoHyphens/>
      <w:spacing w:after="120" w:line="240" w:lineRule="auto"/>
    </w:pPr>
    <w:rPr>
      <w:rFonts w:ascii="Times New Roman" w:eastAsia="SimSun" w:hAnsi="Times New Roman" w:cs="Times New Roman"/>
      <w:sz w:val="16"/>
      <w:szCs w:val="16"/>
      <w:lang w:eastAsia="ar-SA"/>
    </w:rPr>
  </w:style>
  <w:style w:type="character" w:customStyle="1" w:styleId="BodyText3Char1">
    <w:name w:val="Body Text 3 Char1"/>
    <w:basedOn w:val="DefaultParagraphFont"/>
    <w:link w:val="BodyText3"/>
    <w:uiPriority w:val="99"/>
    <w:rsid w:val="009E1A7C"/>
    <w:rPr>
      <w:rFonts w:ascii="Times New Roman" w:eastAsia="SimSun" w:hAnsi="Times New Roman" w:cs="Times New Roman"/>
      <w:sz w:val="16"/>
      <w:szCs w:val="16"/>
      <w:lang w:eastAsia="ar-SA"/>
    </w:rPr>
  </w:style>
  <w:style w:type="paragraph" w:styleId="BodyTextIndent2">
    <w:name w:val="Body Text Indent 2"/>
    <w:basedOn w:val="Normal"/>
    <w:link w:val="BodyTextIndent2Char1"/>
    <w:rsid w:val="009E1A7C"/>
    <w:pPr>
      <w:suppressAutoHyphens/>
      <w:spacing w:after="120" w:line="480" w:lineRule="auto"/>
      <w:ind w:left="283"/>
    </w:pPr>
    <w:rPr>
      <w:rFonts w:ascii="Times New Roman" w:eastAsia="SimSun" w:hAnsi="Times New Roman" w:cs="Times New Roman"/>
      <w:sz w:val="24"/>
      <w:szCs w:val="24"/>
      <w:lang w:eastAsia="ar-SA"/>
    </w:rPr>
  </w:style>
  <w:style w:type="character" w:customStyle="1" w:styleId="BodyTextIndent2Char1">
    <w:name w:val="Body Text Indent 2 Char1"/>
    <w:basedOn w:val="DefaultParagraphFont"/>
    <w:link w:val="BodyTextIndent2"/>
    <w:rsid w:val="009E1A7C"/>
    <w:rPr>
      <w:rFonts w:ascii="Times New Roman" w:eastAsia="SimSun" w:hAnsi="Times New Roman" w:cs="Times New Roman"/>
      <w:sz w:val="24"/>
      <w:szCs w:val="24"/>
      <w:lang w:eastAsia="ar-SA"/>
    </w:rPr>
  </w:style>
  <w:style w:type="paragraph" w:styleId="PlainText">
    <w:name w:val="Plain Text"/>
    <w:basedOn w:val="Normal"/>
    <w:link w:val="PlainTextChar1"/>
    <w:rsid w:val="009E1A7C"/>
    <w:pPr>
      <w:suppressAutoHyphens/>
      <w:spacing w:before="280" w:after="280" w:line="240" w:lineRule="auto"/>
    </w:pPr>
    <w:rPr>
      <w:rFonts w:ascii="Courier New" w:eastAsia="SimSun" w:hAnsi="Courier New" w:cs="Courier New"/>
      <w:sz w:val="20"/>
      <w:szCs w:val="20"/>
      <w:lang w:eastAsia="ar-SA"/>
    </w:rPr>
  </w:style>
  <w:style w:type="character" w:customStyle="1" w:styleId="PlainTextChar1">
    <w:name w:val="Plain Text Char1"/>
    <w:basedOn w:val="DefaultParagraphFont"/>
    <w:link w:val="PlainText"/>
    <w:rsid w:val="009E1A7C"/>
    <w:rPr>
      <w:rFonts w:ascii="Courier New" w:eastAsia="SimSun" w:hAnsi="Courier New" w:cs="Courier New"/>
      <w:sz w:val="20"/>
      <w:szCs w:val="20"/>
      <w:lang w:eastAsia="ar-SA"/>
    </w:rPr>
  </w:style>
  <w:style w:type="paragraph" w:customStyle="1" w:styleId="xl24">
    <w:name w:val="xl24"/>
    <w:basedOn w:val="Normal"/>
    <w:rsid w:val="009E1A7C"/>
    <w:pPr>
      <w:pBdr>
        <w:left w:val="single" w:sz="8" w:space="0" w:color="000000"/>
        <w:right w:val="single" w:sz="4" w:space="0" w:color="000000"/>
      </w:pBdr>
      <w:suppressAutoHyphens/>
      <w:spacing w:before="280" w:after="280" w:line="240" w:lineRule="auto"/>
    </w:pPr>
    <w:rPr>
      <w:rFonts w:ascii="Times New Roman CYR" w:eastAsia="Arial Unicode MS" w:hAnsi="Times New Roman CYR" w:cs="Times New Roman CYR"/>
      <w:sz w:val="24"/>
      <w:szCs w:val="24"/>
      <w:lang w:val="en-US" w:eastAsia="ar-SA"/>
    </w:rPr>
  </w:style>
  <w:style w:type="paragraph" w:styleId="BlockText">
    <w:name w:val="Block Text"/>
    <w:basedOn w:val="Normal"/>
    <w:rsid w:val="009E1A7C"/>
    <w:pPr>
      <w:tabs>
        <w:tab w:val="left" w:pos="-360"/>
        <w:tab w:val="left" w:pos="-180"/>
        <w:tab w:val="left" w:pos="180"/>
        <w:tab w:val="left" w:pos="720"/>
      </w:tabs>
      <w:suppressAutoHyphens/>
      <w:spacing w:after="0" w:line="240" w:lineRule="auto"/>
      <w:ind w:left="-360" w:right="-720" w:firstLine="540"/>
      <w:jc w:val="both"/>
    </w:pPr>
    <w:rPr>
      <w:rFonts w:ascii="TmsCyr" w:eastAsia="SimSun" w:hAnsi="TmsCyr" w:cs="TmsCyr"/>
      <w:sz w:val="24"/>
      <w:szCs w:val="24"/>
      <w:lang w:eastAsia="ar-SA"/>
    </w:rPr>
  </w:style>
  <w:style w:type="paragraph" w:customStyle="1" w:styleId="CharChar2CharCharCharCharCharCharChar">
    <w:name w:val="Char Char2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firstline">
    <w:name w:val="firstline"/>
    <w:basedOn w:val="Normal"/>
    <w:rsid w:val="009E1A7C"/>
    <w:pPr>
      <w:suppressAutoHyphens/>
      <w:spacing w:after="0" w:line="240" w:lineRule="atLeast"/>
      <w:ind w:firstLine="640"/>
      <w:jc w:val="both"/>
    </w:pPr>
    <w:rPr>
      <w:rFonts w:ascii="Times New Roman" w:eastAsia="SimSun" w:hAnsi="Times New Roman" w:cs="Times New Roman"/>
      <w:color w:val="000000"/>
      <w:sz w:val="24"/>
      <w:szCs w:val="24"/>
      <w:lang w:eastAsia="ar-SA"/>
    </w:rPr>
  </w:style>
  <w:style w:type="paragraph" w:styleId="FootnoteText">
    <w:name w:val="footnote text"/>
    <w:basedOn w:val="Normal"/>
    <w:link w:val="FootnoteTextChar1"/>
    <w:uiPriority w:val="99"/>
    <w:rsid w:val="009E1A7C"/>
    <w:pPr>
      <w:suppressAutoHyphens/>
      <w:spacing w:after="0" w:line="240" w:lineRule="auto"/>
    </w:pPr>
    <w:rPr>
      <w:rFonts w:ascii="Times New Roman" w:eastAsia="SimSun" w:hAnsi="Times New Roman" w:cs="Times New Roman"/>
      <w:sz w:val="20"/>
      <w:szCs w:val="20"/>
      <w:lang w:eastAsia="ar-SA"/>
    </w:rPr>
  </w:style>
  <w:style w:type="character" w:customStyle="1" w:styleId="FootnoteTextChar1">
    <w:name w:val="Footnote Text Char1"/>
    <w:basedOn w:val="DefaultParagraphFont"/>
    <w:link w:val="FootnoteText"/>
    <w:uiPriority w:val="99"/>
    <w:rsid w:val="009E1A7C"/>
    <w:rPr>
      <w:rFonts w:ascii="Times New Roman" w:eastAsia="SimSun" w:hAnsi="Times New Roman" w:cs="Times New Roman"/>
      <w:sz w:val="20"/>
      <w:szCs w:val="20"/>
      <w:lang w:eastAsia="ar-SA"/>
    </w:rPr>
  </w:style>
  <w:style w:type="paragraph" w:styleId="BalloonText">
    <w:name w:val="Balloon Text"/>
    <w:basedOn w:val="Normal"/>
    <w:link w:val="BalloonTextChar1"/>
    <w:rsid w:val="009E1A7C"/>
    <w:pPr>
      <w:suppressAutoHyphens/>
      <w:spacing w:after="0" w:line="240" w:lineRule="auto"/>
    </w:pPr>
    <w:rPr>
      <w:rFonts w:ascii="Times New Roman" w:eastAsia="SimSun" w:hAnsi="Times New Roman" w:cs="Times New Roman"/>
      <w:sz w:val="2"/>
      <w:szCs w:val="2"/>
      <w:lang w:eastAsia="ar-SA"/>
    </w:rPr>
  </w:style>
  <w:style w:type="character" w:customStyle="1" w:styleId="BalloonTextChar1">
    <w:name w:val="Balloon Text Char1"/>
    <w:basedOn w:val="DefaultParagraphFont"/>
    <w:link w:val="BalloonText"/>
    <w:rsid w:val="009E1A7C"/>
    <w:rPr>
      <w:rFonts w:ascii="Times New Roman" w:eastAsia="SimSun" w:hAnsi="Times New Roman" w:cs="Times New Roman"/>
      <w:sz w:val="2"/>
      <w:szCs w:val="2"/>
      <w:lang w:eastAsia="ar-SA"/>
    </w:rPr>
  </w:style>
  <w:style w:type="paragraph" w:styleId="ListParagraph">
    <w:name w:val="List Paragraph"/>
    <w:basedOn w:val="Normal"/>
    <w:uiPriority w:val="34"/>
    <w:qFormat/>
    <w:rsid w:val="009E1A7C"/>
    <w:pPr>
      <w:suppressAutoHyphens/>
      <w:spacing w:after="0" w:line="240" w:lineRule="auto"/>
      <w:ind w:left="708"/>
    </w:pPr>
    <w:rPr>
      <w:rFonts w:ascii="Times New Roman" w:eastAsia="SimSun" w:hAnsi="Times New Roman" w:cs="Times New Roman"/>
      <w:sz w:val="24"/>
      <w:szCs w:val="24"/>
      <w:lang w:eastAsia="ar-SA"/>
    </w:rPr>
  </w:style>
  <w:style w:type="paragraph" w:styleId="CommentText">
    <w:name w:val="annotation text"/>
    <w:basedOn w:val="Normal"/>
    <w:link w:val="CommentTextChar1"/>
    <w:rsid w:val="009E1A7C"/>
    <w:pPr>
      <w:suppressAutoHyphens/>
      <w:spacing w:after="0" w:line="240" w:lineRule="auto"/>
    </w:pPr>
    <w:rPr>
      <w:rFonts w:ascii="Times New Roman" w:eastAsia="SimSun" w:hAnsi="Times New Roman" w:cs="Times New Roman"/>
      <w:sz w:val="20"/>
      <w:szCs w:val="20"/>
      <w:lang w:eastAsia="ar-SA"/>
    </w:rPr>
  </w:style>
  <w:style w:type="character" w:customStyle="1" w:styleId="CommentTextChar1">
    <w:name w:val="Comment Text Char1"/>
    <w:basedOn w:val="DefaultParagraphFont"/>
    <w:link w:val="CommentText"/>
    <w:rsid w:val="009E1A7C"/>
    <w:rPr>
      <w:rFonts w:ascii="Times New Roman" w:eastAsia="SimSun" w:hAnsi="Times New Roman" w:cs="Times New Roman"/>
      <w:sz w:val="20"/>
      <w:szCs w:val="20"/>
      <w:lang w:eastAsia="ar-SA"/>
    </w:rPr>
  </w:style>
  <w:style w:type="paragraph" w:styleId="ListBullet">
    <w:name w:val="List Bullet"/>
    <w:basedOn w:val="Normal"/>
    <w:rsid w:val="009E1A7C"/>
    <w:pPr>
      <w:numPr>
        <w:numId w:val="13"/>
      </w:numPr>
      <w:tabs>
        <w:tab w:val="left" w:pos="283"/>
      </w:tabs>
      <w:suppressAutoHyphens/>
      <w:spacing w:after="240" w:line="240" w:lineRule="auto"/>
      <w:ind w:left="283" w:hanging="283"/>
      <w:jc w:val="both"/>
    </w:pPr>
    <w:rPr>
      <w:rFonts w:ascii="Times New Roman" w:eastAsia="SimSun" w:hAnsi="Times New Roman" w:cs="Times New Roman"/>
      <w:sz w:val="24"/>
      <w:szCs w:val="24"/>
      <w:lang w:val="en-GB" w:eastAsia="ar-SA"/>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9E1A7C"/>
    <w:pPr>
      <w:numPr>
        <w:numId w:val="2"/>
      </w:numPr>
      <w:tabs>
        <w:tab w:val="left" w:pos="709"/>
      </w:tabs>
      <w:suppressAutoHyphens/>
      <w:spacing w:after="0" w:line="240" w:lineRule="auto"/>
      <w:ind w:left="0" w:firstLine="0"/>
    </w:pPr>
    <w:rPr>
      <w:rFonts w:ascii="Tahoma" w:eastAsia="SimSun" w:hAnsi="Tahoma" w:cs="Tahoma"/>
      <w:sz w:val="24"/>
      <w:szCs w:val="24"/>
      <w:lang w:val="pl-PL" w:eastAsia="ar-SA"/>
    </w:rPr>
  </w:style>
  <w:style w:type="paragraph" w:styleId="BodyTextIndent3">
    <w:name w:val="Body Text Indent 3"/>
    <w:basedOn w:val="Normal"/>
    <w:link w:val="BodyTextIndent3Char"/>
    <w:rsid w:val="009E1A7C"/>
    <w:pPr>
      <w:suppressAutoHyphens/>
      <w:spacing w:after="120" w:line="240" w:lineRule="auto"/>
      <w:ind w:left="283"/>
    </w:pPr>
    <w:rPr>
      <w:rFonts w:ascii="Times New Roman" w:eastAsia="SimSun" w:hAnsi="Times New Roman" w:cs="Times New Roman"/>
      <w:sz w:val="16"/>
      <w:szCs w:val="16"/>
      <w:lang w:eastAsia="ar-SA"/>
    </w:rPr>
  </w:style>
  <w:style w:type="character" w:customStyle="1" w:styleId="BodyTextIndent3Char">
    <w:name w:val="Body Text Indent 3 Char"/>
    <w:basedOn w:val="DefaultParagraphFont"/>
    <w:link w:val="BodyTextIndent3"/>
    <w:rsid w:val="009E1A7C"/>
    <w:rPr>
      <w:rFonts w:ascii="Times New Roman" w:eastAsia="SimSun" w:hAnsi="Times New Roman" w:cs="Times New Roman"/>
      <w:sz w:val="16"/>
      <w:szCs w:val="16"/>
      <w:lang w:eastAsia="ar-SA"/>
    </w:rPr>
  </w:style>
  <w:style w:type="paragraph" w:customStyle="1" w:styleId="WW-Default">
    <w:name w:val="WW-Default"/>
    <w:rsid w:val="009E1A7C"/>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
    <w:name w:val="Знак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BodyText21">
    <w:name w:val="Body Text 21"/>
    <w:basedOn w:val="Normal"/>
    <w:rsid w:val="009E1A7C"/>
    <w:pPr>
      <w:suppressAutoHyphens/>
      <w:snapToGrid w:val="0"/>
      <w:spacing w:after="0" w:line="240" w:lineRule="auto"/>
      <w:ind w:left="720"/>
      <w:jc w:val="both"/>
    </w:pPr>
    <w:rPr>
      <w:rFonts w:ascii="Times New Roman" w:eastAsia="SimSun" w:hAnsi="Times New Roman" w:cs="Times New Roman"/>
      <w:sz w:val="24"/>
      <w:szCs w:val="24"/>
      <w:lang w:val="en-AU" w:eastAsia="ar-SA"/>
    </w:rPr>
  </w:style>
  <w:style w:type="paragraph" w:customStyle="1" w:styleId="CharCharChar0">
    <w:name w:val="Char Char Char"/>
    <w:basedOn w:val="Normal"/>
    <w:uiPriority w:val="99"/>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
    <w:name w:val="Знак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
    <w:name w:val="Знак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2">
    <w:name w:val="Char Char Char2"/>
    <w:basedOn w:val="Normal"/>
    <w:uiPriority w:val="99"/>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Style76">
    <w:name w:val="Style76"/>
    <w:basedOn w:val="Normal"/>
    <w:rsid w:val="009E1A7C"/>
    <w:pPr>
      <w:widowControl w:val="0"/>
      <w:suppressAutoHyphens/>
      <w:autoSpaceDE w:val="0"/>
      <w:spacing w:after="0" w:line="230" w:lineRule="exact"/>
    </w:pPr>
    <w:rPr>
      <w:rFonts w:ascii="Times New Roman" w:eastAsia="SimSun" w:hAnsi="Times New Roman" w:cs="Times New Roman"/>
      <w:sz w:val="24"/>
      <w:szCs w:val="24"/>
      <w:lang w:val="en-US" w:eastAsia="ar-SA"/>
    </w:rPr>
  </w:style>
  <w:style w:type="paragraph" w:customStyle="1" w:styleId="Style88">
    <w:name w:val="Style88"/>
    <w:basedOn w:val="Normal"/>
    <w:rsid w:val="009E1A7C"/>
    <w:pPr>
      <w:widowControl w:val="0"/>
      <w:suppressAutoHyphens/>
      <w:autoSpaceDE w:val="0"/>
      <w:spacing w:after="0" w:line="264" w:lineRule="exact"/>
    </w:pPr>
    <w:rPr>
      <w:rFonts w:ascii="Times New Roman" w:eastAsia="SimSun" w:hAnsi="Times New Roman" w:cs="Times New Roman"/>
      <w:sz w:val="24"/>
      <w:szCs w:val="24"/>
      <w:lang w:val="en-US" w:eastAsia="ar-SA"/>
    </w:rPr>
  </w:style>
  <w:style w:type="paragraph" w:customStyle="1" w:styleId="Style60">
    <w:name w:val="Style60"/>
    <w:basedOn w:val="Normal"/>
    <w:rsid w:val="009E1A7C"/>
    <w:pPr>
      <w:widowControl w:val="0"/>
      <w:suppressAutoHyphens/>
      <w:autoSpaceDE w:val="0"/>
      <w:spacing w:after="0" w:line="240" w:lineRule="auto"/>
    </w:pPr>
    <w:rPr>
      <w:rFonts w:ascii="Times New Roman" w:eastAsia="SimSun" w:hAnsi="Times New Roman" w:cs="Times New Roman"/>
      <w:sz w:val="24"/>
      <w:szCs w:val="24"/>
      <w:lang w:val="en-US" w:eastAsia="ar-SA"/>
    </w:rPr>
  </w:style>
  <w:style w:type="paragraph" w:customStyle="1" w:styleId="CharCharChar1">
    <w:name w:val="Char Char Char1"/>
    <w:basedOn w:val="Normal"/>
    <w:uiPriority w:val="99"/>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TableContents">
    <w:name w:val="Table Contents"/>
    <w:basedOn w:val="Normal"/>
    <w:rsid w:val="009E1A7C"/>
    <w:pPr>
      <w:suppressLineNumbers/>
      <w:suppressAutoHyphens/>
      <w:spacing w:after="0" w:line="240" w:lineRule="auto"/>
    </w:pPr>
    <w:rPr>
      <w:rFonts w:ascii="Times New Roman" w:eastAsia="SimSun" w:hAnsi="Times New Roman" w:cs="Times New Roman"/>
      <w:sz w:val="24"/>
      <w:szCs w:val="24"/>
      <w:lang w:eastAsia="ar-SA"/>
    </w:rPr>
  </w:style>
  <w:style w:type="paragraph" w:customStyle="1" w:styleId="TableHeading">
    <w:name w:val="Table Heading"/>
    <w:basedOn w:val="TableContents"/>
    <w:rsid w:val="009E1A7C"/>
    <w:pPr>
      <w:jc w:val="center"/>
    </w:pPr>
    <w:rPr>
      <w:b/>
      <w:bCs/>
    </w:rPr>
  </w:style>
  <w:style w:type="paragraph" w:styleId="BodyTextIndent">
    <w:name w:val="Body Text Indent"/>
    <w:basedOn w:val="Normal"/>
    <w:link w:val="BodyTextIndentChar"/>
    <w:uiPriority w:val="99"/>
    <w:semiHidden/>
    <w:unhideWhenUsed/>
    <w:rsid w:val="009E1A7C"/>
    <w:pPr>
      <w:spacing w:after="120" w:line="240" w:lineRule="auto"/>
      <w:ind w:left="283"/>
    </w:pPr>
    <w:rPr>
      <w:rFonts w:ascii="Times New Roman" w:eastAsia="SimSun" w:hAnsi="Times New Roman" w:cs="Times New Roman"/>
      <w:noProof/>
      <w:sz w:val="24"/>
      <w:szCs w:val="24"/>
      <w:lang w:val="x-none" w:eastAsia="bg-BG"/>
    </w:rPr>
  </w:style>
  <w:style w:type="character" w:customStyle="1" w:styleId="BodyTextIndentChar">
    <w:name w:val="Body Text Indent Char"/>
    <w:basedOn w:val="DefaultParagraphFont"/>
    <w:link w:val="BodyTextIndent"/>
    <w:uiPriority w:val="99"/>
    <w:semiHidden/>
    <w:rsid w:val="009E1A7C"/>
    <w:rPr>
      <w:rFonts w:ascii="Times New Roman" w:eastAsia="SimSun" w:hAnsi="Times New Roman" w:cs="Times New Roman"/>
      <w:noProof/>
      <w:sz w:val="24"/>
      <w:szCs w:val="24"/>
      <w:lang w:val="x-none" w:eastAsia="bg-BG"/>
    </w:rPr>
  </w:style>
  <w:style w:type="character" w:customStyle="1" w:styleId="FontStyle116">
    <w:name w:val="Font Style116"/>
    <w:rsid w:val="009E1A7C"/>
    <w:rPr>
      <w:rFonts w:ascii="Times New Roman" w:hAnsi="Times New Roman" w:cs="Times New Roman" w:hint="default"/>
      <w:sz w:val="22"/>
    </w:rPr>
  </w:style>
  <w:style w:type="paragraph" w:customStyle="1" w:styleId="Default">
    <w:name w:val="Default"/>
    <w:uiPriority w:val="99"/>
    <w:rsid w:val="009E1A7C"/>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E1A7C"/>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table" w:styleId="TableGrid">
    <w:name w:val="Table Grid"/>
    <w:basedOn w:val="TableNormal"/>
    <w:uiPriority w:val="99"/>
    <w:rsid w:val="009E1A7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uiPriority w:val="99"/>
    <w:qFormat/>
    <w:rsid w:val="009E1A7C"/>
    <w:rPr>
      <w:rFonts w:cs="Times New Roman"/>
      <w:smallCaps/>
      <w:color w:val="C0504D"/>
      <w:u w:val="single"/>
    </w:rPr>
  </w:style>
  <w:style w:type="paragraph" w:styleId="NoSpacing">
    <w:name w:val="No Spacing"/>
    <w:uiPriority w:val="99"/>
    <w:qFormat/>
    <w:rsid w:val="009E1A7C"/>
    <w:pPr>
      <w:spacing w:after="0" w:line="240" w:lineRule="auto"/>
    </w:pPr>
    <w:rPr>
      <w:rFonts w:ascii="Calibri" w:eastAsia="Calibri" w:hAnsi="Calibri" w:cs="Times New Roman"/>
      <w:lang w:val="en-US"/>
    </w:rPr>
  </w:style>
  <w:style w:type="character" w:customStyle="1" w:styleId="11">
    <w:name w:val="Основен текст + 11"/>
    <w:aliases w:val="5 pt,Удебелен,Заглавие #2 + 11,5 pt13"/>
    <w:uiPriority w:val="99"/>
    <w:rsid w:val="009E1A7C"/>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9E1A7C"/>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FontStyle21">
    <w:name w:val="Font Style21"/>
    <w:rsid w:val="009E1A7C"/>
    <w:rPr>
      <w:rFonts w:ascii="Arial" w:hAnsi="Arial" w:cs="Arial"/>
      <w:b/>
      <w:bCs/>
      <w:sz w:val="22"/>
      <w:szCs w:val="22"/>
    </w:rPr>
  </w:style>
  <w:style w:type="table" w:customStyle="1" w:styleId="TableGrid1">
    <w:name w:val="Table Grid1"/>
    <w:basedOn w:val="TableNormal"/>
    <w:next w:val="TableGrid"/>
    <w:uiPriority w:val="59"/>
    <w:rsid w:val="009E1A7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9E1A7C"/>
    <w:pPr>
      <w:spacing w:after="240" w:line="240" w:lineRule="auto"/>
      <w:jc w:val="both"/>
    </w:pPr>
    <w:rPr>
      <w:rFonts w:ascii="Times New Roman" w:eastAsia="Calibri" w:hAnsi="Times New Roman" w:cs="Times New Roman"/>
      <w:sz w:val="24"/>
      <w:szCs w:val="24"/>
      <w:lang w:eastAsia="bg-BG"/>
    </w:rPr>
  </w:style>
  <w:style w:type="character" w:customStyle="1" w:styleId="apple-style-span">
    <w:name w:val="apple-style-span"/>
    <w:rsid w:val="009E1A7C"/>
  </w:style>
  <w:style w:type="numbering" w:customStyle="1" w:styleId="NoList11">
    <w:name w:val="No List11"/>
    <w:next w:val="NoList"/>
    <w:uiPriority w:val="99"/>
    <w:semiHidden/>
    <w:unhideWhenUsed/>
    <w:rsid w:val="009E1A7C"/>
  </w:style>
  <w:style w:type="paragraph" w:customStyle="1" w:styleId="CharChar1CharCharCharCharChar">
    <w:name w:val="Char Char1 Знак Знак Char Char Char Char Char"/>
    <w:basedOn w:val="Normal"/>
    <w:rsid w:val="009E1A7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
    <w:name w:val="Char Char1 Char"/>
    <w:basedOn w:val="Normal"/>
    <w:semiHidden/>
    <w:rsid w:val="007156D8"/>
    <w:pPr>
      <w:tabs>
        <w:tab w:val="left" w:pos="709"/>
      </w:tabs>
      <w:spacing w:after="0" w:line="240" w:lineRule="auto"/>
    </w:pPr>
    <w:rPr>
      <w:rFonts w:ascii="Futura Bk" w:eastAsia="Times New Roman" w:hAnsi="Futura Bk" w:cs="Times New Roman"/>
      <w:sz w:val="20"/>
      <w:szCs w:val="24"/>
      <w:lang w:val="pl-PL" w:eastAsia="pl-PL"/>
    </w:rPr>
  </w:style>
  <w:style w:type="character" w:styleId="Emphasis">
    <w:name w:val="Emphasis"/>
    <w:basedOn w:val="DefaultParagraphFont"/>
    <w:qFormat/>
    <w:rsid w:val="000F468C"/>
    <w:rPr>
      <w:i/>
      <w:iCs/>
    </w:rPr>
  </w:style>
  <w:style w:type="paragraph" w:customStyle="1" w:styleId="CharCharCharCharCharCharChar">
    <w:name w:val="Знак Char Знак Char Char Char Char Char Char"/>
    <w:basedOn w:val="Normal"/>
    <w:autoRedefine/>
    <w:rsid w:val="000F468C"/>
    <w:pPr>
      <w:spacing w:after="120" w:line="240" w:lineRule="auto"/>
    </w:pPr>
    <w:rPr>
      <w:rFonts w:ascii="Futura Bk" w:eastAsia="Times New Roman" w:hAnsi="Futura Bk" w:cs="Times New Roman"/>
      <w:sz w:val="20"/>
      <w:szCs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A7C"/>
    <w:pPr>
      <w:keepNext/>
      <w:numPr>
        <w:numId w:val="1"/>
      </w:numPr>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Heading2">
    <w:name w:val="heading 2"/>
    <w:basedOn w:val="Normal"/>
    <w:next w:val="Normal"/>
    <w:link w:val="Heading2Char"/>
    <w:qFormat/>
    <w:rsid w:val="009E1A7C"/>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Heading3">
    <w:name w:val="heading 3"/>
    <w:basedOn w:val="Normal"/>
    <w:next w:val="Normal"/>
    <w:link w:val="Heading3Char"/>
    <w:qFormat/>
    <w:rsid w:val="009E1A7C"/>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Heading4">
    <w:name w:val="heading 4"/>
    <w:basedOn w:val="Normal"/>
    <w:next w:val="Normal"/>
    <w:link w:val="Heading4Char"/>
    <w:qFormat/>
    <w:rsid w:val="009E1A7C"/>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Heading5">
    <w:name w:val="heading 5"/>
    <w:basedOn w:val="Normal"/>
    <w:next w:val="Normal"/>
    <w:link w:val="Heading5Char"/>
    <w:qFormat/>
    <w:rsid w:val="009E1A7C"/>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Heading6">
    <w:name w:val="heading 6"/>
    <w:basedOn w:val="Normal"/>
    <w:next w:val="Normal"/>
    <w:link w:val="Heading6Char"/>
    <w:qFormat/>
    <w:rsid w:val="009E1A7C"/>
    <w:pPr>
      <w:numPr>
        <w:ilvl w:val="5"/>
        <w:numId w:val="1"/>
      </w:numPr>
      <w:suppressAutoHyphens/>
      <w:spacing w:before="240" w:after="60" w:line="240" w:lineRule="auto"/>
      <w:outlineLvl w:val="5"/>
    </w:pPr>
    <w:rPr>
      <w:rFonts w:ascii="Calibri" w:eastAsia="SimSun" w:hAnsi="Calibri" w:cs="Calibri"/>
      <w:b/>
      <w:bCs/>
      <w:sz w:val="24"/>
      <w:szCs w:val="24"/>
      <w:lang w:eastAsia="ar-SA"/>
    </w:rPr>
  </w:style>
  <w:style w:type="paragraph" w:styleId="Heading7">
    <w:name w:val="heading 7"/>
    <w:basedOn w:val="Normal"/>
    <w:next w:val="Normal"/>
    <w:link w:val="Heading7Char"/>
    <w:qFormat/>
    <w:rsid w:val="009E1A7C"/>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Heading8">
    <w:name w:val="heading 8"/>
    <w:basedOn w:val="Normal"/>
    <w:next w:val="Normal"/>
    <w:link w:val="Heading8Char"/>
    <w:qFormat/>
    <w:rsid w:val="009E1A7C"/>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Heading9">
    <w:name w:val="heading 9"/>
    <w:basedOn w:val="Normal"/>
    <w:next w:val="Normal"/>
    <w:link w:val="Heading9Char"/>
    <w:qFormat/>
    <w:rsid w:val="009E1A7C"/>
    <w:pPr>
      <w:widowControl w:val="0"/>
      <w:numPr>
        <w:ilvl w:val="8"/>
        <w:numId w:val="1"/>
      </w:numPr>
      <w:suppressAutoHyphens/>
      <w:autoSpaceDE w:val="0"/>
      <w:spacing w:before="240" w:after="60" w:line="240" w:lineRule="auto"/>
      <w:outlineLvl w:val="8"/>
    </w:pPr>
    <w:rPr>
      <w:rFonts w:ascii="Cambria" w:eastAsia="Times New Roman"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A7C"/>
    <w:rPr>
      <w:rFonts w:ascii="Cambria" w:eastAsia="Times New Roman" w:hAnsi="Cambria" w:cs="Cambria"/>
      <w:b/>
      <w:bCs/>
      <w:kern w:val="1"/>
      <w:sz w:val="32"/>
      <w:szCs w:val="32"/>
      <w:lang w:eastAsia="ar-SA"/>
    </w:rPr>
  </w:style>
  <w:style w:type="character" w:customStyle="1" w:styleId="Heading2Char">
    <w:name w:val="Heading 2 Char"/>
    <w:basedOn w:val="DefaultParagraphFont"/>
    <w:link w:val="Heading2"/>
    <w:rsid w:val="009E1A7C"/>
    <w:rPr>
      <w:rFonts w:ascii="Cambria" w:eastAsia="Times New Roman" w:hAnsi="Cambria" w:cs="Cambria"/>
      <w:b/>
      <w:bCs/>
      <w:i/>
      <w:iCs/>
      <w:sz w:val="28"/>
      <w:szCs w:val="28"/>
      <w:lang w:eastAsia="ar-SA"/>
    </w:rPr>
  </w:style>
  <w:style w:type="character" w:customStyle="1" w:styleId="Heading3Char">
    <w:name w:val="Heading 3 Char"/>
    <w:basedOn w:val="DefaultParagraphFont"/>
    <w:link w:val="Heading3"/>
    <w:rsid w:val="009E1A7C"/>
    <w:rPr>
      <w:rFonts w:ascii="Cambria" w:eastAsia="Times New Roman" w:hAnsi="Cambria" w:cs="Cambria"/>
      <w:b/>
      <w:bCs/>
      <w:sz w:val="26"/>
      <w:szCs w:val="26"/>
      <w:lang w:eastAsia="ar-SA"/>
    </w:rPr>
  </w:style>
  <w:style w:type="character" w:customStyle="1" w:styleId="Heading4Char">
    <w:name w:val="Heading 4 Char"/>
    <w:basedOn w:val="DefaultParagraphFont"/>
    <w:link w:val="Heading4"/>
    <w:rsid w:val="009E1A7C"/>
    <w:rPr>
      <w:rFonts w:ascii="Calibri" w:eastAsia="Times New Roman" w:hAnsi="Calibri" w:cs="Calibri"/>
      <w:b/>
      <w:bCs/>
      <w:sz w:val="28"/>
      <w:szCs w:val="28"/>
      <w:lang w:eastAsia="ar-SA"/>
    </w:rPr>
  </w:style>
  <w:style w:type="character" w:customStyle="1" w:styleId="Heading5Char">
    <w:name w:val="Heading 5 Char"/>
    <w:basedOn w:val="DefaultParagraphFont"/>
    <w:link w:val="Heading5"/>
    <w:rsid w:val="009E1A7C"/>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rsid w:val="009E1A7C"/>
    <w:rPr>
      <w:rFonts w:ascii="Calibri" w:eastAsia="SimSun" w:hAnsi="Calibri" w:cs="Calibri"/>
      <w:b/>
      <w:bCs/>
      <w:sz w:val="24"/>
      <w:szCs w:val="24"/>
      <w:lang w:eastAsia="ar-SA"/>
    </w:rPr>
  </w:style>
  <w:style w:type="character" w:customStyle="1" w:styleId="Heading7Char">
    <w:name w:val="Heading 7 Char"/>
    <w:basedOn w:val="DefaultParagraphFont"/>
    <w:link w:val="Heading7"/>
    <w:rsid w:val="009E1A7C"/>
    <w:rPr>
      <w:rFonts w:ascii="Calibri" w:eastAsia="Times New Roman" w:hAnsi="Calibri" w:cs="Calibri"/>
      <w:sz w:val="24"/>
      <w:szCs w:val="24"/>
      <w:lang w:eastAsia="ar-SA"/>
    </w:rPr>
  </w:style>
  <w:style w:type="character" w:customStyle="1" w:styleId="Heading8Char">
    <w:name w:val="Heading 8 Char"/>
    <w:basedOn w:val="DefaultParagraphFont"/>
    <w:link w:val="Heading8"/>
    <w:rsid w:val="009E1A7C"/>
    <w:rPr>
      <w:rFonts w:ascii="Calibri" w:eastAsia="Times New Roman" w:hAnsi="Calibri" w:cs="Calibri"/>
      <w:i/>
      <w:iCs/>
      <w:sz w:val="24"/>
      <w:szCs w:val="24"/>
      <w:lang w:eastAsia="ar-SA"/>
    </w:rPr>
  </w:style>
  <w:style w:type="character" w:customStyle="1" w:styleId="Heading9Char">
    <w:name w:val="Heading 9 Char"/>
    <w:basedOn w:val="DefaultParagraphFont"/>
    <w:link w:val="Heading9"/>
    <w:rsid w:val="009E1A7C"/>
    <w:rPr>
      <w:rFonts w:ascii="Cambria" w:eastAsia="Times New Roman" w:hAnsi="Cambria" w:cs="Cambria"/>
      <w:sz w:val="24"/>
      <w:szCs w:val="24"/>
      <w:lang w:eastAsia="ar-SA"/>
    </w:rPr>
  </w:style>
  <w:style w:type="numbering" w:customStyle="1" w:styleId="NoList1">
    <w:name w:val="No List1"/>
    <w:next w:val="NoList"/>
    <w:uiPriority w:val="99"/>
    <w:semiHidden/>
    <w:rsid w:val="009E1A7C"/>
  </w:style>
  <w:style w:type="character" w:customStyle="1" w:styleId="WW8Num1z0">
    <w:name w:val="WW8Num1z0"/>
    <w:rsid w:val="009E1A7C"/>
    <w:rPr>
      <w:rFonts w:ascii="Symbol" w:hAnsi="Symbol" w:cs="Symbol"/>
    </w:rPr>
  </w:style>
  <w:style w:type="character" w:customStyle="1" w:styleId="WW8Num2z0">
    <w:name w:val="WW8Num2z0"/>
    <w:rsid w:val="009E1A7C"/>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sid w:val="009E1A7C"/>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sid w:val="009E1A7C"/>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sid w:val="009E1A7C"/>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sid w:val="009E1A7C"/>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sid w:val="009E1A7C"/>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sid w:val="009E1A7C"/>
    <w:rPr>
      <w:b w:val="0"/>
    </w:rPr>
  </w:style>
  <w:style w:type="character" w:customStyle="1" w:styleId="WW8Num6z0">
    <w:name w:val="WW8Num6z0"/>
    <w:rsid w:val="009E1A7C"/>
    <w:rPr>
      <w:rFonts w:ascii="Symbol" w:hAnsi="Symbol" w:cs="Symbol"/>
    </w:rPr>
  </w:style>
  <w:style w:type="character" w:customStyle="1" w:styleId="WW8Num6z1">
    <w:name w:val="WW8Num6z1"/>
    <w:rsid w:val="009E1A7C"/>
    <w:rPr>
      <w:rFonts w:ascii="Courier New" w:hAnsi="Courier New" w:cs="Courier New"/>
    </w:rPr>
  </w:style>
  <w:style w:type="character" w:customStyle="1" w:styleId="WW8Num6z2">
    <w:name w:val="WW8Num6z2"/>
    <w:rsid w:val="009E1A7C"/>
    <w:rPr>
      <w:rFonts w:ascii="Wingdings" w:hAnsi="Wingdings" w:cs="Wingdings"/>
    </w:rPr>
  </w:style>
  <w:style w:type="character" w:customStyle="1" w:styleId="WW8Num7z0">
    <w:name w:val="WW8Num7z0"/>
    <w:rsid w:val="009E1A7C"/>
    <w:rPr>
      <w:rFonts w:ascii="Symbol" w:hAnsi="Symbol" w:cs="Symbol"/>
    </w:rPr>
  </w:style>
  <w:style w:type="character" w:customStyle="1" w:styleId="WW8Num7z1">
    <w:name w:val="WW8Num7z1"/>
    <w:rsid w:val="009E1A7C"/>
    <w:rPr>
      <w:rFonts w:ascii="Courier New" w:hAnsi="Courier New" w:cs="Courier New"/>
    </w:rPr>
  </w:style>
  <w:style w:type="character" w:customStyle="1" w:styleId="WW8Num7z2">
    <w:name w:val="WW8Num7z2"/>
    <w:rsid w:val="009E1A7C"/>
    <w:rPr>
      <w:rFonts w:ascii="Wingdings" w:hAnsi="Wingdings" w:cs="Wingdings"/>
    </w:rPr>
  </w:style>
  <w:style w:type="character" w:customStyle="1" w:styleId="WW8Num8z0">
    <w:name w:val="WW8Num8z0"/>
    <w:rsid w:val="009E1A7C"/>
    <w:rPr>
      <w:rFonts w:ascii="Symbol" w:hAnsi="Symbol" w:cs="Symbol"/>
    </w:rPr>
  </w:style>
  <w:style w:type="character" w:customStyle="1" w:styleId="WW8Num10z0">
    <w:name w:val="WW8Num10z0"/>
    <w:rsid w:val="009E1A7C"/>
    <w:rPr>
      <w:rFonts w:ascii="Symbol" w:hAnsi="Symbol" w:cs="Symbol"/>
    </w:rPr>
  </w:style>
  <w:style w:type="character" w:customStyle="1" w:styleId="WW8Num10z1">
    <w:name w:val="WW8Num10z1"/>
    <w:rsid w:val="009E1A7C"/>
    <w:rPr>
      <w:rFonts w:ascii="Courier New" w:hAnsi="Courier New" w:cs="Courier New"/>
    </w:rPr>
  </w:style>
  <w:style w:type="character" w:customStyle="1" w:styleId="WW8Num10z2">
    <w:name w:val="WW8Num10z2"/>
    <w:rsid w:val="009E1A7C"/>
    <w:rPr>
      <w:rFonts w:ascii="Wingdings" w:hAnsi="Wingdings" w:cs="Wingdings"/>
    </w:rPr>
  </w:style>
  <w:style w:type="character" w:customStyle="1" w:styleId="WW8Num11z0">
    <w:name w:val="WW8Num11z0"/>
    <w:rsid w:val="009E1A7C"/>
    <w:rPr>
      <w:rFonts w:ascii="Symbol" w:hAnsi="Symbol" w:cs="Symbol"/>
    </w:rPr>
  </w:style>
  <w:style w:type="character" w:customStyle="1" w:styleId="WW8Num11z1">
    <w:name w:val="WW8Num11z1"/>
    <w:rsid w:val="009E1A7C"/>
    <w:rPr>
      <w:rFonts w:ascii="Courier New" w:hAnsi="Courier New" w:cs="Courier New"/>
    </w:rPr>
  </w:style>
  <w:style w:type="character" w:customStyle="1" w:styleId="WW8Num11z2">
    <w:name w:val="WW8Num11z2"/>
    <w:rsid w:val="009E1A7C"/>
    <w:rPr>
      <w:rFonts w:ascii="Wingdings" w:hAnsi="Wingdings" w:cs="Wingdings"/>
    </w:rPr>
  </w:style>
  <w:style w:type="character" w:customStyle="1" w:styleId="WW8Num12z0">
    <w:name w:val="WW8Num12z0"/>
    <w:rsid w:val="009E1A7C"/>
    <w:rPr>
      <w:rFonts w:ascii="Symbol" w:hAnsi="Symbol" w:cs="Symbol"/>
    </w:rPr>
  </w:style>
  <w:style w:type="character" w:customStyle="1" w:styleId="WW8Num12z1">
    <w:name w:val="WW8Num12z1"/>
    <w:rsid w:val="009E1A7C"/>
    <w:rPr>
      <w:rFonts w:ascii="Courier New" w:hAnsi="Courier New" w:cs="Courier New"/>
    </w:rPr>
  </w:style>
  <w:style w:type="character" w:customStyle="1" w:styleId="WW8Num12z2">
    <w:name w:val="WW8Num12z2"/>
    <w:rsid w:val="009E1A7C"/>
    <w:rPr>
      <w:rFonts w:ascii="Wingdings" w:hAnsi="Wingdings" w:cs="Wingdings"/>
    </w:rPr>
  </w:style>
  <w:style w:type="character" w:customStyle="1" w:styleId="WW8Num13z0">
    <w:name w:val="WW8Num13z0"/>
    <w:rsid w:val="009E1A7C"/>
    <w:rPr>
      <w:rFonts w:ascii="Times New Roman" w:eastAsia="Times New Roman" w:hAnsi="Times New Roman"/>
    </w:rPr>
  </w:style>
  <w:style w:type="character" w:customStyle="1" w:styleId="WW8Num13z1">
    <w:name w:val="WW8Num13z1"/>
    <w:rsid w:val="009E1A7C"/>
    <w:rPr>
      <w:rFonts w:ascii="Courier New" w:hAnsi="Courier New" w:cs="Courier New"/>
    </w:rPr>
  </w:style>
  <w:style w:type="character" w:customStyle="1" w:styleId="WW8Num13z2">
    <w:name w:val="WW8Num13z2"/>
    <w:rsid w:val="009E1A7C"/>
    <w:rPr>
      <w:rFonts w:ascii="Wingdings" w:hAnsi="Wingdings" w:cs="Wingdings"/>
    </w:rPr>
  </w:style>
  <w:style w:type="character" w:customStyle="1" w:styleId="WW8Num13z3">
    <w:name w:val="WW8Num13z3"/>
    <w:rsid w:val="009E1A7C"/>
    <w:rPr>
      <w:rFonts w:ascii="Symbol" w:hAnsi="Symbol" w:cs="Symbol"/>
    </w:rPr>
  </w:style>
  <w:style w:type="character" w:customStyle="1" w:styleId="WW8Num15z0">
    <w:name w:val="WW8Num15z0"/>
    <w:rsid w:val="009E1A7C"/>
    <w:rPr>
      <w:rFonts w:ascii="Times New Roman" w:eastAsia="Times New Roman" w:hAnsi="Times New Roman"/>
    </w:rPr>
  </w:style>
  <w:style w:type="character" w:customStyle="1" w:styleId="WW8Num15z1">
    <w:name w:val="WW8Num15z1"/>
    <w:rsid w:val="009E1A7C"/>
    <w:rPr>
      <w:rFonts w:ascii="Courier New" w:hAnsi="Courier New" w:cs="Courier New"/>
    </w:rPr>
  </w:style>
  <w:style w:type="character" w:customStyle="1" w:styleId="WW8Num15z2">
    <w:name w:val="WW8Num15z2"/>
    <w:rsid w:val="009E1A7C"/>
    <w:rPr>
      <w:rFonts w:ascii="Wingdings" w:hAnsi="Wingdings" w:cs="Wingdings"/>
    </w:rPr>
  </w:style>
  <w:style w:type="character" w:customStyle="1" w:styleId="WW8Num15z3">
    <w:name w:val="WW8Num15z3"/>
    <w:rsid w:val="009E1A7C"/>
    <w:rPr>
      <w:rFonts w:ascii="Symbol" w:hAnsi="Symbol" w:cs="Symbol"/>
    </w:rPr>
  </w:style>
  <w:style w:type="character" w:customStyle="1" w:styleId="WW8Num17z0">
    <w:name w:val="WW8Num17z0"/>
    <w:rsid w:val="009E1A7C"/>
    <w:rPr>
      <w:rFonts w:ascii="Symbol" w:hAnsi="Symbol"/>
      <w:color w:val="auto"/>
    </w:rPr>
  </w:style>
  <w:style w:type="character" w:customStyle="1" w:styleId="WW8Num17z1">
    <w:name w:val="WW8Num17z1"/>
    <w:rsid w:val="009E1A7C"/>
    <w:rPr>
      <w:rFonts w:ascii="Courier New" w:hAnsi="Courier New"/>
    </w:rPr>
  </w:style>
  <w:style w:type="character" w:customStyle="1" w:styleId="WW8Num17z2">
    <w:name w:val="WW8Num17z2"/>
    <w:rsid w:val="009E1A7C"/>
    <w:rPr>
      <w:rFonts w:ascii="Wingdings" w:hAnsi="Wingdings"/>
    </w:rPr>
  </w:style>
  <w:style w:type="character" w:customStyle="1" w:styleId="WW8Num17z3">
    <w:name w:val="WW8Num17z3"/>
    <w:rsid w:val="009E1A7C"/>
    <w:rPr>
      <w:rFonts w:ascii="Symbol" w:hAnsi="Symbol"/>
    </w:rPr>
  </w:style>
  <w:style w:type="character" w:customStyle="1" w:styleId="WW8Num18z0">
    <w:name w:val="WW8Num18z0"/>
    <w:rsid w:val="009E1A7C"/>
    <w:rPr>
      <w:rFonts w:ascii="Symbol" w:hAnsi="Symbol" w:cs="Symbol"/>
    </w:rPr>
  </w:style>
  <w:style w:type="character" w:customStyle="1" w:styleId="WW8Num18z1">
    <w:name w:val="WW8Num18z1"/>
    <w:rsid w:val="009E1A7C"/>
    <w:rPr>
      <w:rFonts w:ascii="Courier New" w:hAnsi="Courier New" w:cs="Courier New"/>
    </w:rPr>
  </w:style>
  <w:style w:type="character" w:customStyle="1" w:styleId="WW8Num18z2">
    <w:name w:val="WW8Num18z2"/>
    <w:rsid w:val="009E1A7C"/>
    <w:rPr>
      <w:rFonts w:ascii="Wingdings" w:hAnsi="Wingdings" w:cs="Wingdings"/>
    </w:rPr>
  </w:style>
  <w:style w:type="character" w:customStyle="1" w:styleId="WW8Num19z0">
    <w:name w:val="WW8Num19z0"/>
    <w:rsid w:val="009E1A7C"/>
    <w:rPr>
      <w:rFonts w:ascii="Symbol" w:hAnsi="Symbol" w:cs="Symbol"/>
      <w:color w:val="auto"/>
    </w:rPr>
  </w:style>
  <w:style w:type="character" w:customStyle="1" w:styleId="WW8Num19z1">
    <w:name w:val="WW8Num19z1"/>
    <w:rsid w:val="009E1A7C"/>
    <w:rPr>
      <w:rFonts w:ascii="Courier New" w:hAnsi="Courier New" w:cs="Courier New"/>
    </w:rPr>
  </w:style>
  <w:style w:type="character" w:customStyle="1" w:styleId="WW8Num19z2">
    <w:name w:val="WW8Num19z2"/>
    <w:rsid w:val="009E1A7C"/>
    <w:rPr>
      <w:rFonts w:ascii="Wingdings" w:hAnsi="Wingdings" w:cs="Wingdings"/>
    </w:rPr>
  </w:style>
  <w:style w:type="character" w:customStyle="1" w:styleId="WW8Num19z3">
    <w:name w:val="WW8Num19z3"/>
    <w:rsid w:val="009E1A7C"/>
    <w:rPr>
      <w:rFonts w:ascii="Symbol" w:hAnsi="Symbol" w:cs="Symbol"/>
    </w:rPr>
  </w:style>
  <w:style w:type="character" w:customStyle="1" w:styleId="CharChar">
    <w:name w:val="Char Char"/>
    <w:rsid w:val="009E1A7C"/>
    <w:rPr>
      <w:rFonts w:ascii="Calibri" w:eastAsia="SimSun" w:hAnsi="Calibri" w:cs="Calibri"/>
      <w:b/>
      <w:bCs/>
      <w:sz w:val="24"/>
      <w:szCs w:val="24"/>
      <w:lang w:val="bg-BG"/>
    </w:rPr>
  </w:style>
  <w:style w:type="character" w:customStyle="1" w:styleId="Char18">
    <w:name w:val="Char18"/>
    <w:rsid w:val="009E1A7C"/>
    <w:rPr>
      <w:rFonts w:ascii="Cambria" w:hAnsi="Cambria" w:cs="Cambria"/>
      <w:b/>
      <w:bCs/>
      <w:kern w:val="1"/>
      <w:sz w:val="32"/>
      <w:szCs w:val="32"/>
      <w:lang w:val="bg-BG"/>
    </w:rPr>
  </w:style>
  <w:style w:type="character" w:customStyle="1" w:styleId="Char17">
    <w:name w:val="Char17"/>
    <w:rsid w:val="009E1A7C"/>
    <w:rPr>
      <w:rFonts w:ascii="Cambria" w:hAnsi="Cambria" w:cs="Cambria"/>
      <w:b/>
      <w:bCs/>
      <w:i/>
      <w:iCs/>
      <w:sz w:val="28"/>
      <w:szCs w:val="28"/>
      <w:lang w:val="bg-BG"/>
    </w:rPr>
  </w:style>
  <w:style w:type="character" w:customStyle="1" w:styleId="Char16">
    <w:name w:val="Char16"/>
    <w:rsid w:val="009E1A7C"/>
    <w:rPr>
      <w:rFonts w:ascii="Cambria" w:hAnsi="Cambria" w:cs="Cambria"/>
      <w:b/>
      <w:bCs/>
      <w:sz w:val="26"/>
      <w:szCs w:val="26"/>
      <w:lang w:val="bg-BG"/>
    </w:rPr>
  </w:style>
  <w:style w:type="character" w:customStyle="1" w:styleId="Char15">
    <w:name w:val="Char15"/>
    <w:rsid w:val="009E1A7C"/>
    <w:rPr>
      <w:rFonts w:ascii="Calibri" w:hAnsi="Calibri" w:cs="Calibri"/>
      <w:b/>
      <w:bCs/>
      <w:sz w:val="28"/>
      <w:szCs w:val="28"/>
      <w:lang w:val="bg-BG"/>
    </w:rPr>
  </w:style>
  <w:style w:type="character" w:customStyle="1" w:styleId="Char14">
    <w:name w:val="Char14"/>
    <w:rsid w:val="009E1A7C"/>
    <w:rPr>
      <w:rFonts w:ascii="Calibri" w:hAnsi="Calibri" w:cs="Calibri"/>
      <w:b/>
      <w:bCs/>
      <w:i/>
      <w:iCs/>
      <w:sz w:val="26"/>
      <w:szCs w:val="26"/>
      <w:lang w:val="bg-BG"/>
    </w:rPr>
  </w:style>
  <w:style w:type="character" w:customStyle="1" w:styleId="Char13">
    <w:name w:val="Char13"/>
    <w:rsid w:val="009E1A7C"/>
    <w:rPr>
      <w:rFonts w:ascii="Calibri" w:hAnsi="Calibri" w:cs="Calibri"/>
      <w:sz w:val="24"/>
      <w:szCs w:val="24"/>
      <w:lang w:val="bg-BG"/>
    </w:rPr>
  </w:style>
  <w:style w:type="character" w:customStyle="1" w:styleId="Char12">
    <w:name w:val="Char12"/>
    <w:rsid w:val="009E1A7C"/>
    <w:rPr>
      <w:rFonts w:ascii="Calibri" w:hAnsi="Calibri" w:cs="Calibri"/>
      <w:i/>
      <w:iCs/>
      <w:sz w:val="24"/>
      <w:szCs w:val="24"/>
      <w:lang w:val="bg-BG"/>
    </w:rPr>
  </w:style>
  <w:style w:type="character" w:customStyle="1" w:styleId="Char11">
    <w:name w:val="Char11"/>
    <w:rsid w:val="009E1A7C"/>
    <w:rPr>
      <w:rFonts w:ascii="Cambria" w:hAnsi="Cambria" w:cs="Cambria"/>
      <w:sz w:val="24"/>
      <w:szCs w:val="24"/>
      <w:lang w:val="bg-BG"/>
    </w:rPr>
  </w:style>
  <w:style w:type="character" w:customStyle="1" w:styleId="Char">
    <w:name w:val="Знак Знак Char"/>
    <w:rsid w:val="009E1A7C"/>
    <w:rPr>
      <w:rFonts w:eastAsia="SimSun"/>
      <w:sz w:val="24"/>
      <w:szCs w:val="24"/>
      <w:lang w:val="bg-BG"/>
    </w:rPr>
  </w:style>
  <w:style w:type="character" w:customStyle="1" w:styleId="FooterChar">
    <w:name w:val="Footer Char"/>
    <w:uiPriority w:val="99"/>
    <w:rsid w:val="009E1A7C"/>
    <w:rPr>
      <w:rFonts w:eastAsia="SimSun"/>
      <w:sz w:val="24"/>
      <w:szCs w:val="24"/>
      <w:lang w:val="en-US"/>
    </w:rPr>
  </w:style>
  <w:style w:type="character" w:customStyle="1" w:styleId="Char10">
    <w:name w:val="Char10"/>
    <w:rsid w:val="009E1A7C"/>
    <w:rPr>
      <w:rFonts w:eastAsia="SimSun"/>
      <w:sz w:val="24"/>
      <w:szCs w:val="24"/>
      <w:lang w:val="bg-BG"/>
    </w:rPr>
  </w:style>
  <w:style w:type="character" w:customStyle="1" w:styleId="TitleChar">
    <w:name w:val="Title Char"/>
    <w:uiPriority w:val="10"/>
    <w:rsid w:val="009E1A7C"/>
    <w:rPr>
      <w:rFonts w:ascii="Cambria" w:eastAsia="Times New Roman" w:hAnsi="Cambria" w:cs="Times New Roman"/>
      <w:b/>
      <w:bCs/>
      <w:kern w:val="1"/>
      <w:sz w:val="32"/>
      <w:szCs w:val="32"/>
      <w:lang w:val="en-US"/>
    </w:rPr>
  </w:style>
  <w:style w:type="character" w:customStyle="1" w:styleId="Char9">
    <w:name w:val="Char9"/>
    <w:rsid w:val="009E1A7C"/>
    <w:rPr>
      <w:rFonts w:ascii="Cambria" w:hAnsi="Cambria" w:cs="Cambria"/>
      <w:b/>
      <w:bCs/>
      <w:kern w:val="1"/>
      <w:sz w:val="32"/>
      <w:szCs w:val="32"/>
      <w:lang w:val="bg-BG"/>
    </w:rPr>
  </w:style>
  <w:style w:type="character" w:customStyle="1" w:styleId="BodyTextChar">
    <w:name w:val="Body Text Char"/>
    <w:uiPriority w:val="99"/>
    <w:rsid w:val="009E1A7C"/>
    <w:rPr>
      <w:rFonts w:eastAsia="SimSun"/>
      <w:sz w:val="24"/>
      <w:szCs w:val="24"/>
      <w:lang w:val="en-US"/>
    </w:rPr>
  </w:style>
  <w:style w:type="character" w:customStyle="1" w:styleId="Char8">
    <w:name w:val="Char8"/>
    <w:rsid w:val="009E1A7C"/>
    <w:rPr>
      <w:rFonts w:eastAsia="SimSun"/>
      <w:sz w:val="24"/>
      <w:szCs w:val="24"/>
      <w:lang w:val="bg-BG"/>
    </w:rPr>
  </w:style>
  <w:style w:type="character" w:customStyle="1" w:styleId="BodyText2Char">
    <w:name w:val="Body Text 2 Char"/>
    <w:rsid w:val="009E1A7C"/>
    <w:rPr>
      <w:rFonts w:eastAsia="SimSun"/>
      <w:sz w:val="24"/>
      <w:szCs w:val="24"/>
      <w:lang w:val="en-US"/>
    </w:rPr>
  </w:style>
  <w:style w:type="character" w:customStyle="1" w:styleId="Char7">
    <w:name w:val="Char7"/>
    <w:rsid w:val="009E1A7C"/>
    <w:rPr>
      <w:rFonts w:eastAsia="SimSun"/>
      <w:sz w:val="24"/>
      <w:szCs w:val="24"/>
      <w:lang w:val="bg-BG"/>
    </w:rPr>
  </w:style>
  <w:style w:type="character" w:customStyle="1" w:styleId="BodyText3Char">
    <w:name w:val="Body Text 3 Char"/>
    <w:uiPriority w:val="99"/>
    <w:rsid w:val="009E1A7C"/>
    <w:rPr>
      <w:rFonts w:eastAsia="SimSun"/>
      <w:sz w:val="16"/>
      <w:szCs w:val="16"/>
      <w:lang w:val="en-US"/>
    </w:rPr>
  </w:style>
  <w:style w:type="character" w:customStyle="1" w:styleId="Char6">
    <w:name w:val="Char6"/>
    <w:rsid w:val="009E1A7C"/>
    <w:rPr>
      <w:rFonts w:eastAsia="SimSun"/>
      <w:sz w:val="16"/>
      <w:szCs w:val="16"/>
      <w:lang w:val="bg-BG"/>
    </w:rPr>
  </w:style>
  <w:style w:type="character" w:customStyle="1" w:styleId="BodyTextIndent2Char">
    <w:name w:val="Body Text Indent 2 Char"/>
    <w:rsid w:val="009E1A7C"/>
    <w:rPr>
      <w:rFonts w:eastAsia="SimSun"/>
      <w:sz w:val="24"/>
      <w:szCs w:val="24"/>
      <w:lang w:val="en-US"/>
    </w:rPr>
  </w:style>
  <w:style w:type="character" w:customStyle="1" w:styleId="Char5">
    <w:name w:val="Char5"/>
    <w:rsid w:val="009E1A7C"/>
    <w:rPr>
      <w:rFonts w:eastAsia="SimSun"/>
      <w:sz w:val="24"/>
      <w:szCs w:val="24"/>
      <w:lang w:val="bg-BG"/>
    </w:rPr>
  </w:style>
  <w:style w:type="character" w:customStyle="1" w:styleId="PlainTextChar">
    <w:name w:val="Plain Text Char"/>
    <w:rsid w:val="009E1A7C"/>
    <w:rPr>
      <w:rFonts w:ascii="Courier New" w:eastAsia="SimSun" w:hAnsi="Courier New" w:cs="Courier New"/>
      <w:sz w:val="20"/>
      <w:szCs w:val="20"/>
      <w:lang w:val="en-US"/>
    </w:rPr>
  </w:style>
  <w:style w:type="character" w:customStyle="1" w:styleId="Char4">
    <w:name w:val="Char4"/>
    <w:rsid w:val="009E1A7C"/>
    <w:rPr>
      <w:rFonts w:ascii="Courier New" w:eastAsia="SimSun" w:hAnsi="Courier New" w:cs="Courier New"/>
      <w:lang w:val="bg-BG"/>
    </w:rPr>
  </w:style>
  <w:style w:type="character" w:styleId="PageNumber">
    <w:name w:val="page number"/>
    <w:basedOn w:val="DefaultParagraphFont"/>
    <w:rsid w:val="009E1A7C"/>
  </w:style>
  <w:style w:type="character" w:customStyle="1" w:styleId="FootnoteTextChar">
    <w:name w:val="Footnote Text Char"/>
    <w:uiPriority w:val="99"/>
    <w:rsid w:val="009E1A7C"/>
    <w:rPr>
      <w:rFonts w:eastAsia="SimSun"/>
      <w:sz w:val="20"/>
      <w:szCs w:val="20"/>
      <w:lang w:val="en-US"/>
    </w:rPr>
  </w:style>
  <w:style w:type="character" w:customStyle="1" w:styleId="Char3">
    <w:name w:val="Char3"/>
    <w:rsid w:val="009E1A7C"/>
    <w:rPr>
      <w:rFonts w:eastAsia="SimSun"/>
      <w:lang w:val="bg-BG"/>
    </w:rPr>
  </w:style>
  <w:style w:type="character" w:customStyle="1" w:styleId="FootnoteCharacters">
    <w:name w:val="Footnote Characters"/>
    <w:rsid w:val="009E1A7C"/>
    <w:rPr>
      <w:vertAlign w:val="superscript"/>
    </w:rPr>
  </w:style>
  <w:style w:type="character" w:customStyle="1" w:styleId="BalloonTextChar">
    <w:name w:val="Balloon Text Char"/>
    <w:rsid w:val="009E1A7C"/>
    <w:rPr>
      <w:rFonts w:eastAsia="SimSun"/>
      <w:sz w:val="0"/>
      <w:szCs w:val="0"/>
      <w:lang w:val="en-US"/>
    </w:rPr>
  </w:style>
  <w:style w:type="character" w:customStyle="1" w:styleId="Char2">
    <w:name w:val="Char2"/>
    <w:rsid w:val="009E1A7C"/>
    <w:rPr>
      <w:rFonts w:eastAsia="SimSun"/>
      <w:sz w:val="2"/>
      <w:szCs w:val="2"/>
      <w:lang w:val="bg-BG"/>
    </w:rPr>
  </w:style>
  <w:style w:type="character" w:customStyle="1" w:styleId="ldef">
    <w:name w:val="ldef"/>
    <w:basedOn w:val="DefaultParagraphFont"/>
    <w:rsid w:val="009E1A7C"/>
  </w:style>
  <w:style w:type="character" w:styleId="Hyperlink">
    <w:name w:val="Hyperlink"/>
    <w:rsid w:val="009E1A7C"/>
    <w:rPr>
      <w:color w:val="0000FF"/>
      <w:u w:val="single"/>
    </w:rPr>
  </w:style>
  <w:style w:type="character" w:customStyle="1" w:styleId="CommentTextChar">
    <w:name w:val="Comment Text Char"/>
    <w:rsid w:val="009E1A7C"/>
    <w:rPr>
      <w:rFonts w:eastAsia="SimSun"/>
      <w:sz w:val="20"/>
      <w:szCs w:val="20"/>
      <w:lang w:val="en-US"/>
    </w:rPr>
  </w:style>
  <w:style w:type="character" w:customStyle="1" w:styleId="Char1">
    <w:name w:val="Char1"/>
    <w:rsid w:val="009E1A7C"/>
    <w:rPr>
      <w:rFonts w:eastAsia="SimSun"/>
      <w:lang w:val="bg-BG"/>
    </w:rPr>
  </w:style>
  <w:style w:type="character" w:styleId="CommentReference">
    <w:name w:val="annotation reference"/>
    <w:rsid w:val="009E1A7C"/>
    <w:rPr>
      <w:sz w:val="16"/>
      <w:szCs w:val="16"/>
    </w:rPr>
  </w:style>
  <w:style w:type="character" w:customStyle="1" w:styleId="Char0">
    <w:name w:val="Char"/>
    <w:rsid w:val="009E1A7C"/>
    <w:rPr>
      <w:rFonts w:eastAsia="SimSun"/>
      <w:sz w:val="16"/>
      <w:szCs w:val="16"/>
      <w:lang w:val="en-US"/>
    </w:rPr>
  </w:style>
  <w:style w:type="character" w:styleId="Strong">
    <w:name w:val="Strong"/>
    <w:qFormat/>
    <w:rsid w:val="009E1A7C"/>
    <w:rPr>
      <w:b/>
      <w:bCs/>
    </w:rPr>
  </w:style>
  <w:style w:type="character" w:customStyle="1" w:styleId="FontStyle139">
    <w:name w:val="Font Style139"/>
    <w:rsid w:val="009E1A7C"/>
    <w:rPr>
      <w:rFonts w:ascii="Times New Roman" w:hAnsi="Times New Roman" w:cs="Times New Roman"/>
      <w:b/>
      <w:bCs/>
      <w:color w:val="000000"/>
      <w:sz w:val="18"/>
      <w:szCs w:val="18"/>
    </w:rPr>
  </w:style>
  <w:style w:type="character" w:customStyle="1" w:styleId="FontStyle118">
    <w:name w:val="Font Style118"/>
    <w:rsid w:val="009E1A7C"/>
    <w:rPr>
      <w:rFonts w:ascii="Times New Roman" w:hAnsi="Times New Roman" w:cs="Times New Roman"/>
      <w:b/>
      <w:bCs/>
      <w:color w:val="000000"/>
      <w:sz w:val="22"/>
      <w:szCs w:val="22"/>
    </w:rPr>
  </w:style>
  <w:style w:type="character" w:styleId="FootnoteReference">
    <w:name w:val="footnote reference"/>
    <w:uiPriority w:val="99"/>
    <w:rsid w:val="009E1A7C"/>
    <w:rPr>
      <w:vertAlign w:val="superscript"/>
    </w:rPr>
  </w:style>
  <w:style w:type="character" w:styleId="EndnoteReference">
    <w:name w:val="endnote reference"/>
    <w:rsid w:val="009E1A7C"/>
    <w:rPr>
      <w:vertAlign w:val="superscript"/>
    </w:rPr>
  </w:style>
  <w:style w:type="character" w:customStyle="1" w:styleId="EndnoteCharacters">
    <w:name w:val="Endnote Characters"/>
    <w:rsid w:val="009E1A7C"/>
  </w:style>
  <w:style w:type="paragraph" w:customStyle="1" w:styleId="Heading">
    <w:name w:val="Heading"/>
    <w:basedOn w:val="Normal"/>
    <w:next w:val="BodyText"/>
    <w:rsid w:val="009E1A7C"/>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1"/>
    <w:uiPriority w:val="99"/>
    <w:rsid w:val="009E1A7C"/>
    <w:pPr>
      <w:suppressAutoHyphens/>
      <w:spacing w:after="120" w:line="240" w:lineRule="auto"/>
    </w:pPr>
    <w:rPr>
      <w:rFonts w:ascii="Times New Roman" w:eastAsia="SimSun" w:hAnsi="Times New Roman" w:cs="Times New Roman"/>
      <w:sz w:val="24"/>
      <w:szCs w:val="24"/>
      <w:lang w:eastAsia="ar-SA"/>
    </w:rPr>
  </w:style>
  <w:style w:type="character" w:customStyle="1" w:styleId="BodyTextChar1">
    <w:name w:val="Body Text Char1"/>
    <w:basedOn w:val="DefaultParagraphFont"/>
    <w:link w:val="BodyText"/>
    <w:uiPriority w:val="99"/>
    <w:rsid w:val="009E1A7C"/>
    <w:rPr>
      <w:rFonts w:ascii="Times New Roman" w:eastAsia="SimSun" w:hAnsi="Times New Roman" w:cs="Times New Roman"/>
      <w:sz w:val="24"/>
      <w:szCs w:val="24"/>
      <w:lang w:eastAsia="ar-SA"/>
    </w:rPr>
  </w:style>
  <w:style w:type="paragraph" w:styleId="List">
    <w:name w:val="List"/>
    <w:basedOn w:val="BodyText"/>
    <w:rsid w:val="009E1A7C"/>
    <w:rPr>
      <w:rFonts w:cs="Mangal"/>
    </w:rPr>
  </w:style>
  <w:style w:type="paragraph" w:styleId="Caption">
    <w:name w:val="caption"/>
    <w:basedOn w:val="Normal"/>
    <w:qFormat/>
    <w:rsid w:val="009E1A7C"/>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Index">
    <w:name w:val="Index"/>
    <w:basedOn w:val="Normal"/>
    <w:rsid w:val="009E1A7C"/>
    <w:pPr>
      <w:suppressLineNumbers/>
      <w:suppressAutoHyphens/>
      <w:spacing w:after="0" w:line="240" w:lineRule="auto"/>
    </w:pPr>
    <w:rPr>
      <w:rFonts w:ascii="Times New Roman" w:eastAsia="SimSun" w:hAnsi="Times New Roman" w:cs="Mangal"/>
      <w:sz w:val="24"/>
      <w:szCs w:val="24"/>
      <w:lang w:eastAsia="ar-SA"/>
    </w:rPr>
  </w:style>
  <w:style w:type="paragraph" w:styleId="NormalWeb">
    <w:name w:val="Normal (Web)"/>
    <w:basedOn w:val="Normal"/>
    <w:rsid w:val="009E1A7C"/>
    <w:pPr>
      <w:suppressAutoHyphens/>
      <w:spacing w:before="100" w:after="100" w:line="240" w:lineRule="auto"/>
    </w:pPr>
    <w:rPr>
      <w:rFonts w:ascii="Times New Roman" w:eastAsia="SimSun" w:hAnsi="Times New Roman" w:cs="Times New Roman"/>
      <w:sz w:val="24"/>
      <w:szCs w:val="24"/>
      <w:lang w:eastAsia="ar-SA"/>
    </w:rPr>
  </w:style>
  <w:style w:type="paragraph" w:styleId="Header">
    <w:name w:val="header"/>
    <w:basedOn w:val="Normal"/>
    <w:link w:val="HeaderChar"/>
    <w:uiPriority w:val="99"/>
    <w:rsid w:val="009E1A7C"/>
    <w:pPr>
      <w:tabs>
        <w:tab w:val="center" w:pos="4536"/>
        <w:tab w:val="right" w:pos="9072"/>
      </w:tabs>
      <w:suppressAutoHyphens/>
      <w:spacing w:after="0" w:line="240" w:lineRule="auto"/>
    </w:pPr>
    <w:rPr>
      <w:rFonts w:ascii="Times New Roman" w:eastAsia="SimSun" w:hAnsi="Times New Roman" w:cs="Times New Roman"/>
      <w:sz w:val="24"/>
      <w:szCs w:val="24"/>
      <w:lang w:eastAsia="ar-SA"/>
    </w:rPr>
  </w:style>
  <w:style w:type="character" w:customStyle="1" w:styleId="HeaderChar">
    <w:name w:val="Header Char"/>
    <w:basedOn w:val="DefaultParagraphFont"/>
    <w:link w:val="Header"/>
    <w:uiPriority w:val="99"/>
    <w:rsid w:val="009E1A7C"/>
    <w:rPr>
      <w:rFonts w:ascii="Times New Roman" w:eastAsia="SimSun" w:hAnsi="Times New Roman" w:cs="Times New Roman"/>
      <w:sz w:val="24"/>
      <w:szCs w:val="24"/>
      <w:lang w:eastAsia="ar-SA"/>
    </w:rPr>
  </w:style>
  <w:style w:type="paragraph" w:styleId="Footer">
    <w:name w:val="footer"/>
    <w:basedOn w:val="Normal"/>
    <w:link w:val="FooterChar1"/>
    <w:uiPriority w:val="99"/>
    <w:rsid w:val="009E1A7C"/>
    <w:pPr>
      <w:tabs>
        <w:tab w:val="center" w:pos="4536"/>
        <w:tab w:val="right" w:pos="9072"/>
      </w:tabs>
      <w:suppressAutoHyphens/>
      <w:spacing w:after="0" w:line="240" w:lineRule="auto"/>
    </w:pPr>
    <w:rPr>
      <w:rFonts w:ascii="Times New Roman" w:eastAsia="SimSun" w:hAnsi="Times New Roman" w:cs="Times New Roman"/>
      <w:sz w:val="24"/>
      <w:szCs w:val="24"/>
      <w:lang w:eastAsia="ar-SA"/>
    </w:rPr>
  </w:style>
  <w:style w:type="character" w:customStyle="1" w:styleId="FooterChar1">
    <w:name w:val="Footer Char1"/>
    <w:basedOn w:val="DefaultParagraphFont"/>
    <w:link w:val="Footer"/>
    <w:uiPriority w:val="99"/>
    <w:rsid w:val="009E1A7C"/>
    <w:rPr>
      <w:rFonts w:ascii="Times New Roman" w:eastAsia="SimSun" w:hAnsi="Times New Roman" w:cs="Times New Roman"/>
      <w:sz w:val="24"/>
      <w:szCs w:val="24"/>
      <w:lang w:eastAsia="ar-SA"/>
    </w:rPr>
  </w:style>
  <w:style w:type="paragraph" w:styleId="Title">
    <w:name w:val="Title"/>
    <w:basedOn w:val="Normal"/>
    <w:next w:val="Subtitle"/>
    <w:link w:val="TitleChar1"/>
    <w:uiPriority w:val="10"/>
    <w:qFormat/>
    <w:rsid w:val="009E1A7C"/>
    <w:pPr>
      <w:suppressAutoHyphens/>
      <w:spacing w:after="0" w:line="240" w:lineRule="auto"/>
      <w:jc w:val="center"/>
    </w:pPr>
    <w:rPr>
      <w:rFonts w:ascii="Cambria" w:eastAsia="Times New Roman" w:hAnsi="Cambria" w:cs="Times New Roman"/>
      <w:b/>
      <w:bCs/>
      <w:kern w:val="1"/>
      <w:sz w:val="32"/>
      <w:szCs w:val="32"/>
      <w:lang w:val="x-none" w:eastAsia="ar-SA"/>
    </w:rPr>
  </w:style>
  <w:style w:type="character" w:customStyle="1" w:styleId="TitleChar1">
    <w:name w:val="Title Char1"/>
    <w:basedOn w:val="DefaultParagraphFont"/>
    <w:link w:val="Title"/>
    <w:uiPriority w:val="10"/>
    <w:rsid w:val="009E1A7C"/>
    <w:rPr>
      <w:rFonts w:ascii="Cambria" w:eastAsia="Times New Roman" w:hAnsi="Cambria" w:cs="Times New Roman"/>
      <w:b/>
      <w:bCs/>
      <w:kern w:val="1"/>
      <w:sz w:val="32"/>
      <w:szCs w:val="32"/>
      <w:lang w:val="x-none" w:eastAsia="ar-SA"/>
    </w:rPr>
  </w:style>
  <w:style w:type="paragraph" w:styleId="Subtitle">
    <w:name w:val="Subtitle"/>
    <w:basedOn w:val="Heading"/>
    <w:next w:val="BodyText"/>
    <w:link w:val="SubtitleChar"/>
    <w:qFormat/>
    <w:rsid w:val="009E1A7C"/>
    <w:pPr>
      <w:jc w:val="center"/>
    </w:pPr>
    <w:rPr>
      <w:i/>
      <w:iCs/>
    </w:rPr>
  </w:style>
  <w:style w:type="character" w:customStyle="1" w:styleId="SubtitleChar">
    <w:name w:val="Subtitle Char"/>
    <w:basedOn w:val="DefaultParagraphFont"/>
    <w:link w:val="Subtitle"/>
    <w:rsid w:val="009E1A7C"/>
    <w:rPr>
      <w:rFonts w:ascii="Arial" w:eastAsia="Microsoft YaHei" w:hAnsi="Arial" w:cs="Mangal"/>
      <w:i/>
      <w:iCs/>
      <w:sz w:val="28"/>
      <w:szCs w:val="28"/>
      <w:lang w:eastAsia="ar-SA"/>
    </w:rPr>
  </w:style>
  <w:style w:type="paragraph" w:styleId="BodyText2">
    <w:name w:val="Body Text 2"/>
    <w:basedOn w:val="Normal"/>
    <w:link w:val="BodyText2Char1"/>
    <w:rsid w:val="009E1A7C"/>
    <w:pPr>
      <w:suppressAutoHyphens/>
      <w:spacing w:after="120" w:line="480" w:lineRule="auto"/>
    </w:pPr>
    <w:rPr>
      <w:rFonts w:ascii="Times New Roman" w:eastAsia="SimSun" w:hAnsi="Times New Roman" w:cs="Times New Roman"/>
      <w:sz w:val="24"/>
      <w:szCs w:val="24"/>
      <w:lang w:eastAsia="ar-SA"/>
    </w:rPr>
  </w:style>
  <w:style w:type="character" w:customStyle="1" w:styleId="BodyText2Char1">
    <w:name w:val="Body Text 2 Char1"/>
    <w:basedOn w:val="DefaultParagraphFont"/>
    <w:link w:val="BodyText2"/>
    <w:rsid w:val="009E1A7C"/>
    <w:rPr>
      <w:rFonts w:ascii="Times New Roman" w:eastAsia="SimSun" w:hAnsi="Times New Roman" w:cs="Times New Roman"/>
      <w:sz w:val="24"/>
      <w:szCs w:val="24"/>
      <w:lang w:eastAsia="ar-SA"/>
    </w:rPr>
  </w:style>
  <w:style w:type="paragraph" w:styleId="BodyText3">
    <w:name w:val="Body Text 3"/>
    <w:basedOn w:val="Normal"/>
    <w:link w:val="BodyText3Char1"/>
    <w:uiPriority w:val="99"/>
    <w:rsid w:val="009E1A7C"/>
    <w:pPr>
      <w:suppressAutoHyphens/>
      <w:spacing w:after="120" w:line="240" w:lineRule="auto"/>
    </w:pPr>
    <w:rPr>
      <w:rFonts w:ascii="Times New Roman" w:eastAsia="SimSun" w:hAnsi="Times New Roman" w:cs="Times New Roman"/>
      <w:sz w:val="16"/>
      <w:szCs w:val="16"/>
      <w:lang w:eastAsia="ar-SA"/>
    </w:rPr>
  </w:style>
  <w:style w:type="character" w:customStyle="1" w:styleId="BodyText3Char1">
    <w:name w:val="Body Text 3 Char1"/>
    <w:basedOn w:val="DefaultParagraphFont"/>
    <w:link w:val="BodyText3"/>
    <w:uiPriority w:val="99"/>
    <w:rsid w:val="009E1A7C"/>
    <w:rPr>
      <w:rFonts w:ascii="Times New Roman" w:eastAsia="SimSun" w:hAnsi="Times New Roman" w:cs="Times New Roman"/>
      <w:sz w:val="16"/>
      <w:szCs w:val="16"/>
      <w:lang w:eastAsia="ar-SA"/>
    </w:rPr>
  </w:style>
  <w:style w:type="paragraph" w:styleId="BodyTextIndent2">
    <w:name w:val="Body Text Indent 2"/>
    <w:basedOn w:val="Normal"/>
    <w:link w:val="BodyTextIndent2Char1"/>
    <w:rsid w:val="009E1A7C"/>
    <w:pPr>
      <w:suppressAutoHyphens/>
      <w:spacing w:after="120" w:line="480" w:lineRule="auto"/>
      <w:ind w:left="283"/>
    </w:pPr>
    <w:rPr>
      <w:rFonts w:ascii="Times New Roman" w:eastAsia="SimSun" w:hAnsi="Times New Roman" w:cs="Times New Roman"/>
      <w:sz w:val="24"/>
      <w:szCs w:val="24"/>
      <w:lang w:eastAsia="ar-SA"/>
    </w:rPr>
  </w:style>
  <w:style w:type="character" w:customStyle="1" w:styleId="BodyTextIndent2Char1">
    <w:name w:val="Body Text Indent 2 Char1"/>
    <w:basedOn w:val="DefaultParagraphFont"/>
    <w:link w:val="BodyTextIndent2"/>
    <w:rsid w:val="009E1A7C"/>
    <w:rPr>
      <w:rFonts w:ascii="Times New Roman" w:eastAsia="SimSun" w:hAnsi="Times New Roman" w:cs="Times New Roman"/>
      <w:sz w:val="24"/>
      <w:szCs w:val="24"/>
      <w:lang w:eastAsia="ar-SA"/>
    </w:rPr>
  </w:style>
  <w:style w:type="paragraph" w:styleId="PlainText">
    <w:name w:val="Plain Text"/>
    <w:basedOn w:val="Normal"/>
    <w:link w:val="PlainTextChar1"/>
    <w:rsid w:val="009E1A7C"/>
    <w:pPr>
      <w:suppressAutoHyphens/>
      <w:spacing w:before="280" w:after="280" w:line="240" w:lineRule="auto"/>
    </w:pPr>
    <w:rPr>
      <w:rFonts w:ascii="Courier New" w:eastAsia="SimSun" w:hAnsi="Courier New" w:cs="Courier New"/>
      <w:sz w:val="20"/>
      <w:szCs w:val="20"/>
      <w:lang w:eastAsia="ar-SA"/>
    </w:rPr>
  </w:style>
  <w:style w:type="character" w:customStyle="1" w:styleId="PlainTextChar1">
    <w:name w:val="Plain Text Char1"/>
    <w:basedOn w:val="DefaultParagraphFont"/>
    <w:link w:val="PlainText"/>
    <w:rsid w:val="009E1A7C"/>
    <w:rPr>
      <w:rFonts w:ascii="Courier New" w:eastAsia="SimSun" w:hAnsi="Courier New" w:cs="Courier New"/>
      <w:sz w:val="20"/>
      <w:szCs w:val="20"/>
      <w:lang w:eastAsia="ar-SA"/>
    </w:rPr>
  </w:style>
  <w:style w:type="paragraph" w:customStyle="1" w:styleId="xl24">
    <w:name w:val="xl24"/>
    <w:basedOn w:val="Normal"/>
    <w:rsid w:val="009E1A7C"/>
    <w:pPr>
      <w:pBdr>
        <w:left w:val="single" w:sz="8" w:space="0" w:color="000000"/>
        <w:right w:val="single" w:sz="4" w:space="0" w:color="000000"/>
      </w:pBdr>
      <w:suppressAutoHyphens/>
      <w:spacing w:before="280" w:after="280" w:line="240" w:lineRule="auto"/>
    </w:pPr>
    <w:rPr>
      <w:rFonts w:ascii="Times New Roman CYR" w:eastAsia="Arial Unicode MS" w:hAnsi="Times New Roman CYR" w:cs="Times New Roman CYR"/>
      <w:sz w:val="24"/>
      <w:szCs w:val="24"/>
      <w:lang w:val="en-US" w:eastAsia="ar-SA"/>
    </w:rPr>
  </w:style>
  <w:style w:type="paragraph" w:styleId="BlockText">
    <w:name w:val="Block Text"/>
    <w:basedOn w:val="Normal"/>
    <w:rsid w:val="009E1A7C"/>
    <w:pPr>
      <w:tabs>
        <w:tab w:val="left" w:pos="-360"/>
        <w:tab w:val="left" w:pos="-180"/>
        <w:tab w:val="left" w:pos="180"/>
        <w:tab w:val="left" w:pos="720"/>
      </w:tabs>
      <w:suppressAutoHyphens/>
      <w:spacing w:after="0" w:line="240" w:lineRule="auto"/>
      <w:ind w:left="-360" w:right="-720" w:firstLine="540"/>
      <w:jc w:val="both"/>
    </w:pPr>
    <w:rPr>
      <w:rFonts w:ascii="TmsCyr" w:eastAsia="SimSun" w:hAnsi="TmsCyr" w:cs="TmsCyr"/>
      <w:sz w:val="24"/>
      <w:szCs w:val="24"/>
      <w:lang w:eastAsia="ar-SA"/>
    </w:rPr>
  </w:style>
  <w:style w:type="paragraph" w:customStyle="1" w:styleId="CharChar2CharCharCharCharCharCharChar">
    <w:name w:val="Char Char2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firstline">
    <w:name w:val="firstline"/>
    <w:basedOn w:val="Normal"/>
    <w:rsid w:val="009E1A7C"/>
    <w:pPr>
      <w:suppressAutoHyphens/>
      <w:spacing w:after="0" w:line="240" w:lineRule="atLeast"/>
      <w:ind w:firstLine="640"/>
      <w:jc w:val="both"/>
    </w:pPr>
    <w:rPr>
      <w:rFonts w:ascii="Times New Roman" w:eastAsia="SimSun" w:hAnsi="Times New Roman" w:cs="Times New Roman"/>
      <w:color w:val="000000"/>
      <w:sz w:val="24"/>
      <w:szCs w:val="24"/>
      <w:lang w:eastAsia="ar-SA"/>
    </w:rPr>
  </w:style>
  <w:style w:type="paragraph" w:styleId="FootnoteText">
    <w:name w:val="footnote text"/>
    <w:basedOn w:val="Normal"/>
    <w:link w:val="FootnoteTextChar1"/>
    <w:uiPriority w:val="99"/>
    <w:rsid w:val="009E1A7C"/>
    <w:pPr>
      <w:suppressAutoHyphens/>
      <w:spacing w:after="0" w:line="240" w:lineRule="auto"/>
    </w:pPr>
    <w:rPr>
      <w:rFonts w:ascii="Times New Roman" w:eastAsia="SimSun" w:hAnsi="Times New Roman" w:cs="Times New Roman"/>
      <w:sz w:val="20"/>
      <w:szCs w:val="20"/>
      <w:lang w:eastAsia="ar-SA"/>
    </w:rPr>
  </w:style>
  <w:style w:type="character" w:customStyle="1" w:styleId="FootnoteTextChar1">
    <w:name w:val="Footnote Text Char1"/>
    <w:basedOn w:val="DefaultParagraphFont"/>
    <w:link w:val="FootnoteText"/>
    <w:uiPriority w:val="99"/>
    <w:rsid w:val="009E1A7C"/>
    <w:rPr>
      <w:rFonts w:ascii="Times New Roman" w:eastAsia="SimSun" w:hAnsi="Times New Roman" w:cs="Times New Roman"/>
      <w:sz w:val="20"/>
      <w:szCs w:val="20"/>
      <w:lang w:eastAsia="ar-SA"/>
    </w:rPr>
  </w:style>
  <w:style w:type="paragraph" w:styleId="BalloonText">
    <w:name w:val="Balloon Text"/>
    <w:basedOn w:val="Normal"/>
    <w:link w:val="BalloonTextChar1"/>
    <w:rsid w:val="009E1A7C"/>
    <w:pPr>
      <w:suppressAutoHyphens/>
      <w:spacing w:after="0" w:line="240" w:lineRule="auto"/>
    </w:pPr>
    <w:rPr>
      <w:rFonts w:ascii="Times New Roman" w:eastAsia="SimSun" w:hAnsi="Times New Roman" w:cs="Times New Roman"/>
      <w:sz w:val="2"/>
      <w:szCs w:val="2"/>
      <w:lang w:eastAsia="ar-SA"/>
    </w:rPr>
  </w:style>
  <w:style w:type="character" w:customStyle="1" w:styleId="BalloonTextChar1">
    <w:name w:val="Balloon Text Char1"/>
    <w:basedOn w:val="DefaultParagraphFont"/>
    <w:link w:val="BalloonText"/>
    <w:rsid w:val="009E1A7C"/>
    <w:rPr>
      <w:rFonts w:ascii="Times New Roman" w:eastAsia="SimSun" w:hAnsi="Times New Roman" w:cs="Times New Roman"/>
      <w:sz w:val="2"/>
      <w:szCs w:val="2"/>
      <w:lang w:eastAsia="ar-SA"/>
    </w:rPr>
  </w:style>
  <w:style w:type="paragraph" w:styleId="ListParagraph">
    <w:name w:val="List Paragraph"/>
    <w:basedOn w:val="Normal"/>
    <w:uiPriority w:val="34"/>
    <w:qFormat/>
    <w:rsid w:val="009E1A7C"/>
    <w:pPr>
      <w:suppressAutoHyphens/>
      <w:spacing w:after="0" w:line="240" w:lineRule="auto"/>
      <w:ind w:left="708"/>
    </w:pPr>
    <w:rPr>
      <w:rFonts w:ascii="Times New Roman" w:eastAsia="SimSun" w:hAnsi="Times New Roman" w:cs="Times New Roman"/>
      <w:sz w:val="24"/>
      <w:szCs w:val="24"/>
      <w:lang w:eastAsia="ar-SA"/>
    </w:rPr>
  </w:style>
  <w:style w:type="paragraph" w:styleId="CommentText">
    <w:name w:val="annotation text"/>
    <w:basedOn w:val="Normal"/>
    <w:link w:val="CommentTextChar1"/>
    <w:rsid w:val="009E1A7C"/>
    <w:pPr>
      <w:suppressAutoHyphens/>
      <w:spacing w:after="0" w:line="240" w:lineRule="auto"/>
    </w:pPr>
    <w:rPr>
      <w:rFonts w:ascii="Times New Roman" w:eastAsia="SimSun" w:hAnsi="Times New Roman" w:cs="Times New Roman"/>
      <w:sz w:val="20"/>
      <w:szCs w:val="20"/>
      <w:lang w:eastAsia="ar-SA"/>
    </w:rPr>
  </w:style>
  <w:style w:type="character" w:customStyle="1" w:styleId="CommentTextChar1">
    <w:name w:val="Comment Text Char1"/>
    <w:basedOn w:val="DefaultParagraphFont"/>
    <w:link w:val="CommentText"/>
    <w:rsid w:val="009E1A7C"/>
    <w:rPr>
      <w:rFonts w:ascii="Times New Roman" w:eastAsia="SimSun" w:hAnsi="Times New Roman" w:cs="Times New Roman"/>
      <w:sz w:val="20"/>
      <w:szCs w:val="20"/>
      <w:lang w:eastAsia="ar-SA"/>
    </w:rPr>
  </w:style>
  <w:style w:type="paragraph" w:styleId="ListBullet">
    <w:name w:val="List Bullet"/>
    <w:basedOn w:val="Normal"/>
    <w:rsid w:val="009E1A7C"/>
    <w:pPr>
      <w:numPr>
        <w:numId w:val="13"/>
      </w:numPr>
      <w:tabs>
        <w:tab w:val="left" w:pos="283"/>
      </w:tabs>
      <w:suppressAutoHyphens/>
      <w:spacing w:after="240" w:line="240" w:lineRule="auto"/>
      <w:ind w:left="283" w:hanging="283"/>
      <w:jc w:val="both"/>
    </w:pPr>
    <w:rPr>
      <w:rFonts w:ascii="Times New Roman" w:eastAsia="SimSun" w:hAnsi="Times New Roman" w:cs="Times New Roman"/>
      <w:sz w:val="24"/>
      <w:szCs w:val="24"/>
      <w:lang w:val="en-GB" w:eastAsia="ar-SA"/>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9E1A7C"/>
    <w:pPr>
      <w:numPr>
        <w:numId w:val="2"/>
      </w:numPr>
      <w:tabs>
        <w:tab w:val="left" w:pos="709"/>
      </w:tabs>
      <w:suppressAutoHyphens/>
      <w:spacing w:after="0" w:line="240" w:lineRule="auto"/>
      <w:ind w:left="0" w:firstLine="0"/>
    </w:pPr>
    <w:rPr>
      <w:rFonts w:ascii="Tahoma" w:eastAsia="SimSun" w:hAnsi="Tahoma" w:cs="Tahoma"/>
      <w:sz w:val="24"/>
      <w:szCs w:val="24"/>
      <w:lang w:val="pl-PL" w:eastAsia="ar-SA"/>
    </w:rPr>
  </w:style>
  <w:style w:type="paragraph" w:styleId="BodyTextIndent3">
    <w:name w:val="Body Text Indent 3"/>
    <w:basedOn w:val="Normal"/>
    <w:link w:val="BodyTextIndent3Char"/>
    <w:rsid w:val="009E1A7C"/>
    <w:pPr>
      <w:suppressAutoHyphens/>
      <w:spacing w:after="120" w:line="240" w:lineRule="auto"/>
      <w:ind w:left="283"/>
    </w:pPr>
    <w:rPr>
      <w:rFonts w:ascii="Times New Roman" w:eastAsia="SimSun" w:hAnsi="Times New Roman" w:cs="Times New Roman"/>
      <w:sz w:val="16"/>
      <w:szCs w:val="16"/>
      <w:lang w:eastAsia="ar-SA"/>
    </w:rPr>
  </w:style>
  <w:style w:type="character" w:customStyle="1" w:styleId="BodyTextIndent3Char">
    <w:name w:val="Body Text Indent 3 Char"/>
    <w:basedOn w:val="DefaultParagraphFont"/>
    <w:link w:val="BodyTextIndent3"/>
    <w:rsid w:val="009E1A7C"/>
    <w:rPr>
      <w:rFonts w:ascii="Times New Roman" w:eastAsia="SimSun" w:hAnsi="Times New Roman" w:cs="Times New Roman"/>
      <w:sz w:val="16"/>
      <w:szCs w:val="16"/>
      <w:lang w:eastAsia="ar-SA"/>
    </w:rPr>
  </w:style>
  <w:style w:type="paragraph" w:customStyle="1" w:styleId="WW-Default">
    <w:name w:val="WW-Default"/>
    <w:rsid w:val="009E1A7C"/>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
    <w:name w:val="Знак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BodyText21">
    <w:name w:val="Body Text 21"/>
    <w:basedOn w:val="Normal"/>
    <w:rsid w:val="009E1A7C"/>
    <w:pPr>
      <w:suppressAutoHyphens/>
      <w:snapToGrid w:val="0"/>
      <w:spacing w:after="0" w:line="240" w:lineRule="auto"/>
      <w:ind w:left="720"/>
      <w:jc w:val="both"/>
    </w:pPr>
    <w:rPr>
      <w:rFonts w:ascii="Times New Roman" w:eastAsia="SimSun" w:hAnsi="Times New Roman" w:cs="Times New Roman"/>
      <w:sz w:val="24"/>
      <w:szCs w:val="24"/>
      <w:lang w:val="en-AU" w:eastAsia="ar-SA"/>
    </w:rPr>
  </w:style>
  <w:style w:type="paragraph" w:customStyle="1" w:styleId="CharCharChar0">
    <w:name w:val="Char Char Char"/>
    <w:basedOn w:val="Normal"/>
    <w:uiPriority w:val="99"/>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
    <w:name w:val="Знак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CharCharCharCharCharChar">
    <w:name w:val="Знак Char Char Char Char Char Char Char Char Char"/>
    <w:basedOn w:val="Normal"/>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CharCharChar2">
    <w:name w:val="Char Char Char2"/>
    <w:basedOn w:val="Normal"/>
    <w:uiPriority w:val="99"/>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Style76">
    <w:name w:val="Style76"/>
    <w:basedOn w:val="Normal"/>
    <w:rsid w:val="009E1A7C"/>
    <w:pPr>
      <w:widowControl w:val="0"/>
      <w:suppressAutoHyphens/>
      <w:autoSpaceDE w:val="0"/>
      <w:spacing w:after="0" w:line="230" w:lineRule="exact"/>
    </w:pPr>
    <w:rPr>
      <w:rFonts w:ascii="Times New Roman" w:eastAsia="SimSun" w:hAnsi="Times New Roman" w:cs="Times New Roman"/>
      <w:sz w:val="24"/>
      <w:szCs w:val="24"/>
      <w:lang w:val="en-US" w:eastAsia="ar-SA"/>
    </w:rPr>
  </w:style>
  <w:style w:type="paragraph" w:customStyle="1" w:styleId="Style88">
    <w:name w:val="Style88"/>
    <w:basedOn w:val="Normal"/>
    <w:rsid w:val="009E1A7C"/>
    <w:pPr>
      <w:widowControl w:val="0"/>
      <w:suppressAutoHyphens/>
      <w:autoSpaceDE w:val="0"/>
      <w:spacing w:after="0" w:line="264" w:lineRule="exact"/>
    </w:pPr>
    <w:rPr>
      <w:rFonts w:ascii="Times New Roman" w:eastAsia="SimSun" w:hAnsi="Times New Roman" w:cs="Times New Roman"/>
      <w:sz w:val="24"/>
      <w:szCs w:val="24"/>
      <w:lang w:val="en-US" w:eastAsia="ar-SA"/>
    </w:rPr>
  </w:style>
  <w:style w:type="paragraph" w:customStyle="1" w:styleId="Style60">
    <w:name w:val="Style60"/>
    <w:basedOn w:val="Normal"/>
    <w:rsid w:val="009E1A7C"/>
    <w:pPr>
      <w:widowControl w:val="0"/>
      <w:suppressAutoHyphens/>
      <w:autoSpaceDE w:val="0"/>
      <w:spacing w:after="0" w:line="240" w:lineRule="auto"/>
    </w:pPr>
    <w:rPr>
      <w:rFonts w:ascii="Times New Roman" w:eastAsia="SimSun" w:hAnsi="Times New Roman" w:cs="Times New Roman"/>
      <w:sz w:val="24"/>
      <w:szCs w:val="24"/>
      <w:lang w:val="en-US" w:eastAsia="ar-SA"/>
    </w:rPr>
  </w:style>
  <w:style w:type="paragraph" w:customStyle="1" w:styleId="CharCharChar1">
    <w:name w:val="Char Char Char1"/>
    <w:basedOn w:val="Normal"/>
    <w:uiPriority w:val="99"/>
    <w:rsid w:val="009E1A7C"/>
    <w:pPr>
      <w:tabs>
        <w:tab w:val="left" w:pos="709"/>
      </w:tabs>
      <w:suppressAutoHyphens/>
      <w:spacing w:after="0" w:line="240" w:lineRule="auto"/>
    </w:pPr>
    <w:rPr>
      <w:rFonts w:ascii="Tahoma" w:eastAsia="SimSun" w:hAnsi="Tahoma" w:cs="Tahoma"/>
      <w:sz w:val="24"/>
      <w:szCs w:val="24"/>
      <w:lang w:val="pl-PL" w:eastAsia="ar-SA"/>
    </w:rPr>
  </w:style>
  <w:style w:type="paragraph" w:customStyle="1" w:styleId="TableContents">
    <w:name w:val="Table Contents"/>
    <w:basedOn w:val="Normal"/>
    <w:rsid w:val="009E1A7C"/>
    <w:pPr>
      <w:suppressLineNumbers/>
      <w:suppressAutoHyphens/>
      <w:spacing w:after="0" w:line="240" w:lineRule="auto"/>
    </w:pPr>
    <w:rPr>
      <w:rFonts w:ascii="Times New Roman" w:eastAsia="SimSun" w:hAnsi="Times New Roman" w:cs="Times New Roman"/>
      <w:sz w:val="24"/>
      <w:szCs w:val="24"/>
      <w:lang w:eastAsia="ar-SA"/>
    </w:rPr>
  </w:style>
  <w:style w:type="paragraph" w:customStyle="1" w:styleId="TableHeading">
    <w:name w:val="Table Heading"/>
    <w:basedOn w:val="TableContents"/>
    <w:rsid w:val="009E1A7C"/>
    <w:pPr>
      <w:jc w:val="center"/>
    </w:pPr>
    <w:rPr>
      <w:b/>
      <w:bCs/>
    </w:rPr>
  </w:style>
  <w:style w:type="paragraph" w:styleId="BodyTextIndent">
    <w:name w:val="Body Text Indent"/>
    <w:basedOn w:val="Normal"/>
    <w:link w:val="BodyTextIndentChar"/>
    <w:uiPriority w:val="99"/>
    <w:semiHidden/>
    <w:unhideWhenUsed/>
    <w:rsid w:val="009E1A7C"/>
    <w:pPr>
      <w:spacing w:after="120" w:line="240" w:lineRule="auto"/>
      <w:ind w:left="283"/>
    </w:pPr>
    <w:rPr>
      <w:rFonts w:ascii="Times New Roman" w:eastAsia="SimSun" w:hAnsi="Times New Roman" w:cs="Times New Roman"/>
      <w:noProof/>
      <w:sz w:val="24"/>
      <w:szCs w:val="24"/>
      <w:lang w:val="x-none" w:eastAsia="bg-BG"/>
    </w:rPr>
  </w:style>
  <w:style w:type="character" w:customStyle="1" w:styleId="BodyTextIndentChar">
    <w:name w:val="Body Text Indent Char"/>
    <w:basedOn w:val="DefaultParagraphFont"/>
    <w:link w:val="BodyTextIndent"/>
    <w:uiPriority w:val="99"/>
    <w:semiHidden/>
    <w:rsid w:val="009E1A7C"/>
    <w:rPr>
      <w:rFonts w:ascii="Times New Roman" w:eastAsia="SimSun" w:hAnsi="Times New Roman" w:cs="Times New Roman"/>
      <w:noProof/>
      <w:sz w:val="24"/>
      <w:szCs w:val="24"/>
      <w:lang w:val="x-none" w:eastAsia="bg-BG"/>
    </w:rPr>
  </w:style>
  <w:style w:type="character" w:customStyle="1" w:styleId="FontStyle116">
    <w:name w:val="Font Style116"/>
    <w:rsid w:val="009E1A7C"/>
    <w:rPr>
      <w:rFonts w:ascii="Times New Roman" w:hAnsi="Times New Roman" w:cs="Times New Roman" w:hint="default"/>
      <w:sz w:val="22"/>
    </w:rPr>
  </w:style>
  <w:style w:type="paragraph" w:customStyle="1" w:styleId="Default">
    <w:name w:val="Default"/>
    <w:uiPriority w:val="99"/>
    <w:rsid w:val="009E1A7C"/>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E1A7C"/>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table" w:styleId="TableGrid">
    <w:name w:val="Table Grid"/>
    <w:basedOn w:val="TableNormal"/>
    <w:uiPriority w:val="99"/>
    <w:rsid w:val="009E1A7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uiPriority w:val="99"/>
    <w:qFormat/>
    <w:rsid w:val="009E1A7C"/>
    <w:rPr>
      <w:rFonts w:cs="Times New Roman"/>
      <w:smallCaps/>
      <w:color w:val="C0504D"/>
      <w:u w:val="single"/>
    </w:rPr>
  </w:style>
  <w:style w:type="paragraph" w:styleId="NoSpacing">
    <w:name w:val="No Spacing"/>
    <w:uiPriority w:val="99"/>
    <w:qFormat/>
    <w:rsid w:val="009E1A7C"/>
    <w:pPr>
      <w:spacing w:after="0" w:line="240" w:lineRule="auto"/>
    </w:pPr>
    <w:rPr>
      <w:rFonts w:ascii="Calibri" w:eastAsia="Calibri" w:hAnsi="Calibri" w:cs="Times New Roman"/>
      <w:lang w:val="en-US"/>
    </w:rPr>
  </w:style>
  <w:style w:type="character" w:customStyle="1" w:styleId="11">
    <w:name w:val="Основен текст + 11"/>
    <w:aliases w:val="5 pt,Удебелен,Заглавие #2 + 11,5 pt13"/>
    <w:uiPriority w:val="99"/>
    <w:rsid w:val="009E1A7C"/>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9E1A7C"/>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FontStyle21">
    <w:name w:val="Font Style21"/>
    <w:rsid w:val="009E1A7C"/>
    <w:rPr>
      <w:rFonts w:ascii="Arial" w:hAnsi="Arial" w:cs="Arial"/>
      <w:b/>
      <w:bCs/>
      <w:sz w:val="22"/>
      <w:szCs w:val="22"/>
    </w:rPr>
  </w:style>
  <w:style w:type="table" w:customStyle="1" w:styleId="TableGrid1">
    <w:name w:val="Table Grid1"/>
    <w:basedOn w:val="TableNormal"/>
    <w:next w:val="TableGrid"/>
    <w:uiPriority w:val="59"/>
    <w:rsid w:val="009E1A7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9E1A7C"/>
    <w:pPr>
      <w:spacing w:after="240" w:line="240" w:lineRule="auto"/>
      <w:jc w:val="both"/>
    </w:pPr>
    <w:rPr>
      <w:rFonts w:ascii="Times New Roman" w:eastAsia="Calibri" w:hAnsi="Times New Roman" w:cs="Times New Roman"/>
      <w:sz w:val="24"/>
      <w:szCs w:val="24"/>
      <w:lang w:eastAsia="bg-BG"/>
    </w:rPr>
  </w:style>
  <w:style w:type="character" w:customStyle="1" w:styleId="apple-style-span">
    <w:name w:val="apple-style-span"/>
    <w:rsid w:val="009E1A7C"/>
  </w:style>
  <w:style w:type="numbering" w:customStyle="1" w:styleId="NoList11">
    <w:name w:val="No List11"/>
    <w:next w:val="NoList"/>
    <w:uiPriority w:val="99"/>
    <w:semiHidden/>
    <w:unhideWhenUsed/>
    <w:rsid w:val="009E1A7C"/>
  </w:style>
  <w:style w:type="paragraph" w:customStyle="1" w:styleId="CharChar1CharCharCharCharChar">
    <w:name w:val="Char Char1 Знак Знак Char Char Char Char Char"/>
    <w:basedOn w:val="Normal"/>
    <w:rsid w:val="009E1A7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
    <w:name w:val="Char Char1 Char"/>
    <w:basedOn w:val="Normal"/>
    <w:semiHidden/>
    <w:rsid w:val="007156D8"/>
    <w:pPr>
      <w:tabs>
        <w:tab w:val="left" w:pos="709"/>
      </w:tabs>
      <w:spacing w:after="0" w:line="240" w:lineRule="auto"/>
    </w:pPr>
    <w:rPr>
      <w:rFonts w:ascii="Futura Bk" w:eastAsia="Times New Roman" w:hAnsi="Futura Bk" w:cs="Times New Roman"/>
      <w:sz w:val="20"/>
      <w:szCs w:val="24"/>
      <w:lang w:val="pl-PL" w:eastAsia="pl-PL"/>
    </w:rPr>
  </w:style>
  <w:style w:type="character" w:styleId="Emphasis">
    <w:name w:val="Emphasis"/>
    <w:basedOn w:val="DefaultParagraphFont"/>
    <w:qFormat/>
    <w:rsid w:val="000F468C"/>
    <w:rPr>
      <w:i/>
      <w:iCs/>
    </w:rPr>
  </w:style>
  <w:style w:type="paragraph" w:customStyle="1" w:styleId="CharCharCharCharCharCharChar">
    <w:name w:val="Знак Char Знак Char Char Char Char Char Char"/>
    <w:basedOn w:val="Normal"/>
    <w:autoRedefine/>
    <w:rsid w:val="000F468C"/>
    <w:pPr>
      <w:spacing w:after="120" w:line="240" w:lineRule="auto"/>
    </w:pPr>
    <w:rPr>
      <w:rFonts w:ascii="Futura Bk" w:eastAsia="Times New Roman" w:hAnsi="Futura Bk" w:cs="Times New Roman"/>
      <w:sz w:val="20"/>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C22C-FD82-4D3F-BC84-1EBAE88C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2015-07-15T06:30:00Z</dcterms:created>
  <dcterms:modified xsi:type="dcterms:W3CDTF">2015-07-20T07:18:00Z</dcterms:modified>
</cp:coreProperties>
</file>